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4536"/>
        <w:gridCol w:w="5544"/>
      </w:tblGrid>
      <w:tr w:rsidR="00856C35" w14:paraId="1F9481D0" w14:textId="77777777" w:rsidTr="00EC50B3">
        <w:trPr>
          <w:cnfStyle w:val="100000000000" w:firstRow="1" w:lastRow="0" w:firstColumn="0" w:lastColumn="0" w:oddVBand="0" w:evenVBand="0" w:oddHBand="0" w:evenHBand="0" w:firstRowFirstColumn="0" w:firstRowLastColumn="0" w:lastRowFirstColumn="0" w:lastRowLastColumn="0"/>
          <w:trHeight w:val="423"/>
        </w:trPr>
        <w:tc>
          <w:tcPr>
            <w:tcW w:w="4536" w:type="dxa"/>
          </w:tcPr>
          <w:p w14:paraId="5F04F9FF" w14:textId="4265B5FE" w:rsidR="00856C35" w:rsidRPr="00A85EF0" w:rsidRDefault="00856C35" w:rsidP="00461C73">
            <w:pPr>
              <w:jc w:val="center"/>
              <w:rPr>
                <w:sz w:val="24"/>
              </w:rPr>
            </w:pPr>
          </w:p>
        </w:tc>
        <w:tc>
          <w:tcPr>
            <w:tcW w:w="5544" w:type="dxa"/>
          </w:tcPr>
          <w:p w14:paraId="5CF78ACB" w14:textId="2574091C" w:rsidR="00856C35" w:rsidRDefault="00EC50B3" w:rsidP="00856C35">
            <w:pPr>
              <w:pStyle w:val="CompanyName"/>
            </w:pPr>
            <w:r>
              <w:t>Application for Business Credit</w:t>
            </w:r>
          </w:p>
        </w:tc>
      </w:tr>
    </w:tbl>
    <w:p w14:paraId="2D026561" w14:textId="53039E26" w:rsidR="00856C35" w:rsidRDefault="00130792" w:rsidP="00856C35">
      <w:pPr>
        <w:pStyle w:val="Heading2"/>
      </w:pPr>
      <w:r>
        <w:rPr>
          <w:noProof/>
        </w:rPr>
        <w:drawing>
          <wp:anchor distT="0" distB="0" distL="114300" distR="114300" simplePos="0" relativeHeight="251658240" behindDoc="1" locked="0" layoutInCell="1" allowOverlap="1" wp14:anchorId="2C0F2971" wp14:editId="678B3D13">
            <wp:simplePos x="0" y="0"/>
            <wp:positionH relativeFrom="column">
              <wp:posOffset>7620</wp:posOffset>
            </wp:positionH>
            <wp:positionV relativeFrom="paragraph">
              <wp:posOffset>-870585</wp:posOffset>
            </wp:positionV>
            <wp:extent cx="662940" cy="939419"/>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939419"/>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35" w:rsidRPr="00856C35">
        <w:t>Applicant Information</w:t>
      </w:r>
    </w:p>
    <w:tbl>
      <w:tblPr>
        <w:tblStyle w:val="PlainTable3"/>
        <w:tblW w:w="4993" w:type="pct"/>
        <w:tblLayout w:type="fixed"/>
        <w:tblLook w:val="0620" w:firstRow="1" w:lastRow="0" w:firstColumn="0" w:lastColumn="0" w:noHBand="1" w:noVBand="1"/>
      </w:tblPr>
      <w:tblGrid>
        <w:gridCol w:w="1083"/>
        <w:gridCol w:w="4162"/>
        <w:gridCol w:w="2126"/>
        <w:gridCol w:w="1276"/>
        <w:gridCol w:w="1419"/>
      </w:tblGrid>
      <w:tr w:rsidR="00756F4E" w:rsidRPr="005114CE" w14:paraId="478F470E" w14:textId="77777777" w:rsidTr="002D0A03">
        <w:trPr>
          <w:cnfStyle w:val="100000000000" w:firstRow="1" w:lastRow="0" w:firstColumn="0" w:lastColumn="0" w:oddVBand="0" w:evenVBand="0" w:oddHBand="0" w:evenHBand="0" w:firstRowFirstColumn="0" w:firstRowLastColumn="0" w:lastRowFirstColumn="0" w:lastRowLastColumn="0"/>
          <w:trHeight w:val="432"/>
        </w:trPr>
        <w:tc>
          <w:tcPr>
            <w:tcW w:w="1083" w:type="dxa"/>
          </w:tcPr>
          <w:p w14:paraId="4FF8187F" w14:textId="32B5540E" w:rsidR="00756F4E" w:rsidRPr="005114CE" w:rsidRDefault="00756F4E" w:rsidP="00490804">
            <w:r>
              <w:t>Company</w:t>
            </w:r>
          </w:p>
        </w:tc>
        <w:tc>
          <w:tcPr>
            <w:tcW w:w="4162" w:type="dxa"/>
            <w:tcBorders>
              <w:bottom w:val="single" w:sz="4" w:space="0" w:color="auto"/>
            </w:tcBorders>
          </w:tcPr>
          <w:p w14:paraId="7BD0AD4E" w14:textId="4A127D56" w:rsidR="00756F4E" w:rsidRPr="009C220D" w:rsidRDefault="00756F4E" w:rsidP="00440CD8">
            <w:pPr>
              <w:pStyle w:val="FieldText"/>
            </w:pPr>
          </w:p>
        </w:tc>
        <w:tc>
          <w:tcPr>
            <w:tcW w:w="2126" w:type="dxa"/>
            <w:tcBorders>
              <w:bottom w:val="single" w:sz="4" w:space="0" w:color="auto"/>
            </w:tcBorders>
          </w:tcPr>
          <w:p w14:paraId="0F957C21" w14:textId="77777777" w:rsidR="00756F4E" w:rsidRPr="00F962A9" w:rsidRDefault="00756F4E" w:rsidP="00440CD8">
            <w:pPr>
              <w:pStyle w:val="FieldText"/>
              <w:rPr>
                <w:b w:val="0"/>
                <w:bCs w:val="0"/>
              </w:rPr>
            </w:pPr>
          </w:p>
        </w:tc>
        <w:tc>
          <w:tcPr>
            <w:tcW w:w="1276" w:type="dxa"/>
          </w:tcPr>
          <w:p w14:paraId="2D8261CC" w14:textId="13BF3A82" w:rsidR="00756F4E" w:rsidRPr="002D0A03" w:rsidRDefault="0078231E" w:rsidP="0078231E">
            <w:pPr>
              <w:pStyle w:val="Heading4"/>
              <w:jc w:val="center"/>
              <w:rPr>
                <w:sz w:val="18"/>
                <w:szCs w:val="18"/>
              </w:rPr>
            </w:pPr>
            <w:r w:rsidRPr="002D0A03">
              <w:rPr>
                <w:sz w:val="18"/>
                <w:szCs w:val="18"/>
              </w:rPr>
              <w:t>Today’s</w:t>
            </w:r>
            <w:r w:rsidR="00756F4E" w:rsidRPr="002D0A03">
              <w:rPr>
                <w:sz w:val="18"/>
                <w:szCs w:val="18"/>
              </w:rPr>
              <w:t xml:space="preserve"> Date:</w:t>
            </w:r>
          </w:p>
        </w:tc>
        <w:tc>
          <w:tcPr>
            <w:tcW w:w="1419" w:type="dxa"/>
            <w:tcBorders>
              <w:bottom w:val="single" w:sz="4" w:space="0" w:color="auto"/>
            </w:tcBorders>
          </w:tcPr>
          <w:p w14:paraId="7DEEA726" w14:textId="77777777" w:rsidR="00756F4E" w:rsidRPr="00F962A9" w:rsidRDefault="00756F4E" w:rsidP="00440CD8">
            <w:pPr>
              <w:pStyle w:val="FieldText"/>
              <w:rPr>
                <w:b w:val="0"/>
                <w:bCs w:val="0"/>
              </w:rPr>
            </w:pPr>
          </w:p>
        </w:tc>
      </w:tr>
      <w:tr w:rsidR="00756F4E" w:rsidRPr="005114CE" w14:paraId="56A1E247" w14:textId="77777777" w:rsidTr="002D0A03">
        <w:tc>
          <w:tcPr>
            <w:tcW w:w="1083" w:type="dxa"/>
          </w:tcPr>
          <w:p w14:paraId="5EA5AD70" w14:textId="77777777" w:rsidR="00756F4E" w:rsidRPr="00D6155E" w:rsidRDefault="00756F4E" w:rsidP="00440CD8"/>
        </w:tc>
        <w:tc>
          <w:tcPr>
            <w:tcW w:w="4162" w:type="dxa"/>
            <w:tcBorders>
              <w:top w:val="single" w:sz="4" w:space="0" w:color="auto"/>
            </w:tcBorders>
          </w:tcPr>
          <w:p w14:paraId="14FB9B39" w14:textId="2785611D" w:rsidR="00756F4E" w:rsidRPr="00490804" w:rsidRDefault="00756F4E" w:rsidP="00490804">
            <w:pPr>
              <w:pStyle w:val="Heading3"/>
            </w:pPr>
            <w:r>
              <w:t>Legal Company Name</w:t>
            </w:r>
          </w:p>
        </w:tc>
        <w:tc>
          <w:tcPr>
            <w:tcW w:w="2126" w:type="dxa"/>
            <w:tcBorders>
              <w:top w:val="single" w:sz="4" w:space="0" w:color="auto"/>
            </w:tcBorders>
          </w:tcPr>
          <w:p w14:paraId="137EA503" w14:textId="73F94B12" w:rsidR="00756F4E" w:rsidRPr="00490804" w:rsidRDefault="00756F4E" w:rsidP="00490804">
            <w:pPr>
              <w:pStyle w:val="Heading3"/>
            </w:pPr>
            <w:r>
              <w:t>DBA (Other Name)</w:t>
            </w:r>
          </w:p>
        </w:tc>
        <w:tc>
          <w:tcPr>
            <w:tcW w:w="1276" w:type="dxa"/>
          </w:tcPr>
          <w:p w14:paraId="4EF5A302" w14:textId="77777777" w:rsidR="00756F4E" w:rsidRPr="005114CE" w:rsidRDefault="00756F4E" w:rsidP="00856C35"/>
        </w:tc>
        <w:tc>
          <w:tcPr>
            <w:tcW w:w="1419" w:type="dxa"/>
            <w:tcBorders>
              <w:top w:val="single" w:sz="4" w:space="0" w:color="auto"/>
            </w:tcBorders>
          </w:tcPr>
          <w:p w14:paraId="407B5613" w14:textId="77777777" w:rsidR="00756F4E" w:rsidRPr="009C220D" w:rsidRDefault="00756F4E" w:rsidP="00856C35"/>
        </w:tc>
      </w:tr>
    </w:tbl>
    <w:p w14:paraId="1B72B3A8" w14:textId="77777777" w:rsidR="00856C35" w:rsidRDefault="00856C35"/>
    <w:tbl>
      <w:tblPr>
        <w:tblStyle w:val="PlainTable3"/>
        <w:tblW w:w="5000" w:type="pct"/>
        <w:tblLayout w:type="fixed"/>
        <w:tblLook w:val="0620" w:firstRow="1" w:lastRow="0" w:firstColumn="0" w:lastColumn="0" w:noHBand="1" w:noVBand="1"/>
      </w:tblPr>
      <w:tblGrid>
        <w:gridCol w:w="1081"/>
        <w:gridCol w:w="6999"/>
        <w:gridCol w:w="2000"/>
      </w:tblGrid>
      <w:tr w:rsidR="00A82BA3" w:rsidRPr="005114CE" w14:paraId="481EEBF6" w14:textId="77777777" w:rsidTr="002D0A0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A630328" w14:textId="77777777" w:rsidR="00A82BA3" w:rsidRPr="005114CE" w:rsidRDefault="00A82BA3" w:rsidP="00490804">
            <w:r w:rsidRPr="005114CE">
              <w:t>Address:</w:t>
            </w:r>
          </w:p>
        </w:tc>
        <w:tc>
          <w:tcPr>
            <w:tcW w:w="6999" w:type="dxa"/>
            <w:tcBorders>
              <w:bottom w:val="single" w:sz="4" w:space="0" w:color="auto"/>
            </w:tcBorders>
          </w:tcPr>
          <w:p w14:paraId="637CE82D" w14:textId="77777777" w:rsidR="00A82BA3" w:rsidRPr="00FF1313" w:rsidRDefault="00A82BA3" w:rsidP="00440CD8">
            <w:pPr>
              <w:pStyle w:val="FieldText"/>
            </w:pPr>
          </w:p>
        </w:tc>
        <w:tc>
          <w:tcPr>
            <w:tcW w:w="2000" w:type="dxa"/>
            <w:tcBorders>
              <w:bottom w:val="single" w:sz="4" w:space="0" w:color="auto"/>
            </w:tcBorders>
          </w:tcPr>
          <w:p w14:paraId="49E3ED99" w14:textId="77777777" w:rsidR="00A82BA3" w:rsidRPr="00FF1313" w:rsidRDefault="00A82BA3" w:rsidP="00440CD8">
            <w:pPr>
              <w:pStyle w:val="FieldText"/>
            </w:pPr>
          </w:p>
        </w:tc>
      </w:tr>
      <w:tr w:rsidR="00856C35" w:rsidRPr="005114CE" w14:paraId="4E1689B2" w14:textId="77777777" w:rsidTr="002D0A03">
        <w:tc>
          <w:tcPr>
            <w:tcW w:w="1081" w:type="dxa"/>
          </w:tcPr>
          <w:p w14:paraId="654F0CFD" w14:textId="77777777" w:rsidR="00856C35" w:rsidRPr="005114CE" w:rsidRDefault="00856C35" w:rsidP="00440CD8"/>
        </w:tc>
        <w:tc>
          <w:tcPr>
            <w:tcW w:w="6999" w:type="dxa"/>
            <w:tcBorders>
              <w:top w:val="single" w:sz="4" w:space="0" w:color="auto"/>
            </w:tcBorders>
          </w:tcPr>
          <w:p w14:paraId="24B230D6" w14:textId="77777777" w:rsidR="00856C35" w:rsidRPr="00490804" w:rsidRDefault="00856C35" w:rsidP="00490804">
            <w:pPr>
              <w:pStyle w:val="Heading3"/>
            </w:pPr>
            <w:r w:rsidRPr="00490804">
              <w:t>Street Address</w:t>
            </w:r>
          </w:p>
        </w:tc>
        <w:tc>
          <w:tcPr>
            <w:tcW w:w="2000" w:type="dxa"/>
            <w:tcBorders>
              <w:top w:val="single" w:sz="4" w:space="0" w:color="auto"/>
            </w:tcBorders>
          </w:tcPr>
          <w:p w14:paraId="63083CEF" w14:textId="74317D21" w:rsidR="00856C35" w:rsidRPr="00490804" w:rsidRDefault="00756F4E" w:rsidP="00490804">
            <w:pPr>
              <w:pStyle w:val="Heading3"/>
            </w:pPr>
            <w:r>
              <w:t>Suite</w:t>
            </w:r>
            <w:r w:rsidR="00856C35" w:rsidRPr="00490804">
              <w:t>/Unit #</w:t>
            </w:r>
          </w:p>
        </w:tc>
      </w:tr>
    </w:tbl>
    <w:p w14:paraId="51AD4895" w14:textId="77777777" w:rsidR="00856C35" w:rsidRPr="00A85EF0" w:rsidRDefault="00856C35">
      <w:pPr>
        <w:rPr>
          <w:sz w:val="16"/>
          <w:szCs w:val="16"/>
        </w:rPr>
      </w:pPr>
    </w:p>
    <w:tbl>
      <w:tblPr>
        <w:tblStyle w:val="PlainTable3"/>
        <w:tblW w:w="5000" w:type="pct"/>
        <w:tblLayout w:type="fixed"/>
        <w:tblLook w:val="0620" w:firstRow="1" w:lastRow="0" w:firstColumn="0" w:lastColumn="0" w:noHBand="1" w:noVBand="1"/>
      </w:tblPr>
      <w:tblGrid>
        <w:gridCol w:w="1081"/>
        <w:gridCol w:w="4589"/>
        <w:gridCol w:w="2410"/>
        <w:gridCol w:w="2000"/>
      </w:tblGrid>
      <w:tr w:rsidR="00C76039" w:rsidRPr="005114CE" w14:paraId="25E719BC" w14:textId="77777777" w:rsidTr="002D0A0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FC64A93" w14:textId="77777777" w:rsidR="00C76039" w:rsidRPr="005114CE" w:rsidRDefault="00C76039">
            <w:pPr>
              <w:rPr>
                <w:szCs w:val="19"/>
              </w:rPr>
            </w:pPr>
          </w:p>
        </w:tc>
        <w:tc>
          <w:tcPr>
            <w:tcW w:w="4589" w:type="dxa"/>
            <w:tcBorders>
              <w:bottom w:val="single" w:sz="4" w:space="0" w:color="auto"/>
            </w:tcBorders>
          </w:tcPr>
          <w:p w14:paraId="7527F06C" w14:textId="77777777" w:rsidR="00C76039" w:rsidRPr="009C220D" w:rsidRDefault="00C76039" w:rsidP="00440CD8">
            <w:pPr>
              <w:pStyle w:val="FieldText"/>
            </w:pPr>
          </w:p>
        </w:tc>
        <w:tc>
          <w:tcPr>
            <w:tcW w:w="2410" w:type="dxa"/>
            <w:tcBorders>
              <w:bottom w:val="single" w:sz="4" w:space="0" w:color="auto"/>
            </w:tcBorders>
          </w:tcPr>
          <w:p w14:paraId="183F455D" w14:textId="77777777" w:rsidR="00C76039" w:rsidRPr="005114CE" w:rsidRDefault="00C76039" w:rsidP="00440CD8">
            <w:pPr>
              <w:pStyle w:val="FieldText"/>
            </w:pPr>
          </w:p>
        </w:tc>
        <w:tc>
          <w:tcPr>
            <w:tcW w:w="2000" w:type="dxa"/>
            <w:tcBorders>
              <w:bottom w:val="single" w:sz="4" w:space="0" w:color="auto"/>
            </w:tcBorders>
          </w:tcPr>
          <w:p w14:paraId="4E54CA70" w14:textId="77777777" w:rsidR="00C76039" w:rsidRPr="005114CE" w:rsidRDefault="00C76039" w:rsidP="00440CD8">
            <w:pPr>
              <w:pStyle w:val="FieldText"/>
            </w:pPr>
          </w:p>
        </w:tc>
      </w:tr>
      <w:tr w:rsidR="00856C35" w:rsidRPr="005114CE" w14:paraId="7F5C4081" w14:textId="77777777" w:rsidTr="002D0A03">
        <w:trPr>
          <w:trHeight w:val="288"/>
        </w:trPr>
        <w:tc>
          <w:tcPr>
            <w:tcW w:w="1081" w:type="dxa"/>
          </w:tcPr>
          <w:p w14:paraId="2DD2FC1E" w14:textId="77777777" w:rsidR="00856C35" w:rsidRPr="005114CE" w:rsidRDefault="00856C35">
            <w:pPr>
              <w:rPr>
                <w:szCs w:val="19"/>
              </w:rPr>
            </w:pPr>
          </w:p>
        </w:tc>
        <w:tc>
          <w:tcPr>
            <w:tcW w:w="4589" w:type="dxa"/>
            <w:tcBorders>
              <w:top w:val="single" w:sz="4" w:space="0" w:color="auto"/>
            </w:tcBorders>
          </w:tcPr>
          <w:p w14:paraId="121ED4EE" w14:textId="77777777" w:rsidR="00856C35" w:rsidRPr="00490804" w:rsidRDefault="00856C35" w:rsidP="00490804">
            <w:pPr>
              <w:pStyle w:val="Heading3"/>
            </w:pPr>
            <w:r w:rsidRPr="00490804">
              <w:t>City</w:t>
            </w:r>
          </w:p>
        </w:tc>
        <w:tc>
          <w:tcPr>
            <w:tcW w:w="2410" w:type="dxa"/>
            <w:tcBorders>
              <w:top w:val="single" w:sz="4" w:space="0" w:color="auto"/>
            </w:tcBorders>
          </w:tcPr>
          <w:p w14:paraId="43DB739F" w14:textId="08886554" w:rsidR="00856C35" w:rsidRPr="00490804" w:rsidRDefault="00FD4E6F" w:rsidP="00490804">
            <w:pPr>
              <w:pStyle w:val="Heading3"/>
            </w:pPr>
            <w:r>
              <w:t xml:space="preserve">Prov / </w:t>
            </w:r>
            <w:r w:rsidR="00856C35" w:rsidRPr="00490804">
              <w:t>State</w:t>
            </w:r>
          </w:p>
        </w:tc>
        <w:tc>
          <w:tcPr>
            <w:tcW w:w="2000" w:type="dxa"/>
            <w:tcBorders>
              <w:top w:val="single" w:sz="4" w:space="0" w:color="auto"/>
            </w:tcBorders>
          </w:tcPr>
          <w:p w14:paraId="54EF6756" w14:textId="13FDC7F9" w:rsidR="00856C35" w:rsidRPr="00490804" w:rsidRDefault="00FD4E6F" w:rsidP="00490804">
            <w:pPr>
              <w:pStyle w:val="Heading3"/>
            </w:pPr>
            <w:r>
              <w:t xml:space="preserve">Postal Code / </w:t>
            </w:r>
            <w:r w:rsidR="00856C35" w:rsidRPr="00490804">
              <w:t>ZIP</w:t>
            </w:r>
          </w:p>
        </w:tc>
      </w:tr>
    </w:tbl>
    <w:p w14:paraId="11239525" w14:textId="7E0B8EE7" w:rsidR="00856C35" w:rsidRPr="00A85EF0" w:rsidRDefault="00856C35">
      <w:pPr>
        <w:rPr>
          <w:sz w:val="16"/>
          <w:szCs w:val="16"/>
        </w:rPr>
      </w:pPr>
    </w:p>
    <w:tbl>
      <w:tblPr>
        <w:tblStyle w:val="PlainTable3"/>
        <w:tblW w:w="5000" w:type="pct"/>
        <w:tblLayout w:type="fixed"/>
        <w:tblLook w:val="0620" w:firstRow="1" w:lastRow="0" w:firstColumn="0" w:lastColumn="0" w:noHBand="1" w:noVBand="1"/>
      </w:tblPr>
      <w:tblGrid>
        <w:gridCol w:w="946"/>
        <w:gridCol w:w="1889"/>
        <w:gridCol w:w="709"/>
        <w:gridCol w:w="1892"/>
        <w:gridCol w:w="632"/>
        <w:gridCol w:w="4012"/>
      </w:tblGrid>
      <w:tr w:rsidR="0078231E" w:rsidRPr="005114CE" w14:paraId="47B9B4A6" w14:textId="77777777" w:rsidTr="00F536E7">
        <w:trPr>
          <w:cnfStyle w:val="100000000000" w:firstRow="1" w:lastRow="0" w:firstColumn="0" w:lastColumn="0" w:oddVBand="0" w:evenVBand="0" w:oddHBand="0" w:evenHBand="0" w:firstRowFirstColumn="0" w:firstRowLastColumn="0" w:lastRowFirstColumn="0" w:lastRowLastColumn="0"/>
          <w:trHeight w:val="288"/>
        </w:trPr>
        <w:tc>
          <w:tcPr>
            <w:tcW w:w="946" w:type="dxa"/>
          </w:tcPr>
          <w:p w14:paraId="1D1D5EB9" w14:textId="77777777" w:rsidR="0078231E" w:rsidRPr="005114CE" w:rsidRDefault="0078231E" w:rsidP="00490804">
            <w:r w:rsidRPr="005114CE">
              <w:t>Phone:</w:t>
            </w:r>
          </w:p>
        </w:tc>
        <w:tc>
          <w:tcPr>
            <w:tcW w:w="1889" w:type="dxa"/>
            <w:tcBorders>
              <w:bottom w:val="single" w:sz="4" w:space="0" w:color="auto"/>
            </w:tcBorders>
          </w:tcPr>
          <w:p w14:paraId="0AC78E1E" w14:textId="0D142F3D" w:rsidR="0078231E" w:rsidRPr="009C220D" w:rsidRDefault="0078231E" w:rsidP="00856C35">
            <w:pPr>
              <w:pStyle w:val="FieldText"/>
            </w:pPr>
          </w:p>
        </w:tc>
        <w:tc>
          <w:tcPr>
            <w:tcW w:w="709" w:type="dxa"/>
          </w:tcPr>
          <w:p w14:paraId="57AB17DB" w14:textId="7BDA092B" w:rsidR="0078231E" w:rsidRDefault="0078231E" w:rsidP="00BF44E2">
            <w:pPr>
              <w:pStyle w:val="Heading4"/>
              <w:jc w:val="center"/>
            </w:pPr>
            <w:r>
              <w:t>Fax:</w:t>
            </w:r>
          </w:p>
        </w:tc>
        <w:tc>
          <w:tcPr>
            <w:tcW w:w="1892" w:type="dxa"/>
            <w:tcBorders>
              <w:bottom w:val="single" w:sz="4" w:space="0" w:color="auto"/>
            </w:tcBorders>
          </w:tcPr>
          <w:p w14:paraId="53D7C9AD" w14:textId="0F7A08AA" w:rsidR="0078231E" w:rsidRDefault="0078231E" w:rsidP="00BF44E2">
            <w:pPr>
              <w:pStyle w:val="Heading4"/>
              <w:jc w:val="center"/>
            </w:pPr>
          </w:p>
        </w:tc>
        <w:tc>
          <w:tcPr>
            <w:tcW w:w="632" w:type="dxa"/>
          </w:tcPr>
          <w:p w14:paraId="24A3BD23" w14:textId="704CF820" w:rsidR="0078231E" w:rsidRPr="005114CE" w:rsidRDefault="0078231E" w:rsidP="00BF44E2">
            <w:pPr>
              <w:pStyle w:val="Heading4"/>
              <w:jc w:val="center"/>
            </w:pPr>
            <w:r>
              <w:t>Email</w:t>
            </w:r>
          </w:p>
        </w:tc>
        <w:tc>
          <w:tcPr>
            <w:tcW w:w="4012" w:type="dxa"/>
            <w:tcBorders>
              <w:bottom w:val="single" w:sz="4" w:space="0" w:color="auto"/>
            </w:tcBorders>
          </w:tcPr>
          <w:p w14:paraId="389BAFF2" w14:textId="77777777" w:rsidR="0078231E" w:rsidRPr="009C220D" w:rsidRDefault="0078231E" w:rsidP="00440CD8">
            <w:pPr>
              <w:pStyle w:val="FieldText"/>
            </w:pPr>
          </w:p>
        </w:tc>
      </w:tr>
    </w:tbl>
    <w:p w14:paraId="0DEE4F81" w14:textId="77777777" w:rsidR="00856C35" w:rsidRDefault="00856C35"/>
    <w:tbl>
      <w:tblPr>
        <w:tblStyle w:val="PlainTable3"/>
        <w:tblW w:w="4993" w:type="pct"/>
        <w:tblLayout w:type="fixed"/>
        <w:tblLook w:val="0620" w:firstRow="1" w:lastRow="0" w:firstColumn="0" w:lastColumn="0" w:noHBand="1" w:noVBand="1"/>
      </w:tblPr>
      <w:tblGrid>
        <w:gridCol w:w="1419"/>
        <w:gridCol w:w="1842"/>
        <w:gridCol w:w="708"/>
        <w:gridCol w:w="2127"/>
        <w:gridCol w:w="708"/>
        <w:gridCol w:w="2410"/>
        <w:gridCol w:w="852"/>
      </w:tblGrid>
      <w:tr w:rsidR="00BE0D14" w:rsidRPr="005114CE" w14:paraId="31A2070C" w14:textId="77777777" w:rsidTr="00BE0D14">
        <w:trPr>
          <w:cnfStyle w:val="100000000000" w:firstRow="1" w:lastRow="0" w:firstColumn="0" w:lastColumn="0" w:oddVBand="0" w:evenVBand="0" w:oddHBand="0" w:evenHBand="0" w:firstRowFirstColumn="0" w:firstRowLastColumn="0" w:lastRowFirstColumn="0" w:lastRowLastColumn="0"/>
        </w:trPr>
        <w:tc>
          <w:tcPr>
            <w:tcW w:w="1419" w:type="dxa"/>
          </w:tcPr>
          <w:p w14:paraId="0A6CCDA0" w14:textId="35FF32AD" w:rsidR="00BE0D14" w:rsidRPr="00F962A9" w:rsidRDefault="00BE0D14" w:rsidP="00F962A9">
            <w:pPr>
              <w:jc w:val="center"/>
              <w:rPr>
                <w:b/>
                <w:bCs w:val="0"/>
              </w:rPr>
            </w:pPr>
            <w:r w:rsidRPr="00F962A9">
              <w:rPr>
                <w:b/>
                <w:bCs w:val="0"/>
              </w:rPr>
              <w:t>Organization Type:</w:t>
            </w:r>
          </w:p>
        </w:tc>
        <w:tc>
          <w:tcPr>
            <w:tcW w:w="1842" w:type="dxa"/>
          </w:tcPr>
          <w:p w14:paraId="6A7425AA" w14:textId="729AB511" w:rsidR="00BE0D14" w:rsidRPr="00BE0D14" w:rsidRDefault="00BE0D14" w:rsidP="00490804">
            <w:pPr>
              <w:pStyle w:val="Checkbox"/>
              <w:rPr>
                <w:sz w:val="20"/>
                <w:szCs w:val="20"/>
              </w:rPr>
            </w:pPr>
            <w:r w:rsidRPr="00BE0D14">
              <w:rPr>
                <w:sz w:val="20"/>
                <w:szCs w:val="20"/>
              </w:rPr>
              <w:t>Public Corporation</w:t>
            </w:r>
          </w:p>
        </w:tc>
        <w:tc>
          <w:tcPr>
            <w:tcW w:w="708" w:type="dxa"/>
          </w:tcPr>
          <w:p w14:paraId="5F88CC81" w14:textId="194B7767" w:rsidR="00BE0D14" w:rsidRPr="00BE0D14" w:rsidRDefault="00BE0D14" w:rsidP="00083002">
            <w:pPr>
              <w:pStyle w:val="Checkbox"/>
              <w:rPr>
                <w:sz w:val="20"/>
                <w:szCs w:val="20"/>
              </w:rPr>
            </w:pPr>
            <w:r>
              <w:fldChar w:fldCharType="begin">
                <w:ffData>
                  <w:name w:val=""/>
                  <w:enabled/>
                  <w:calcOnExit w:val="0"/>
                  <w:checkBox>
                    <w:sizeAuto/>
                    <w:default w:val="0"/>
                  </w:checkBox>
                </w:ffData>
              </w:fldChar>
            </w:r>
            <w:r>
              <w:instrText xml:space="preserve"> FORMCHECKBOX </w:instrText>
            </w:r>
            <w:r w:rsidR="00130792">
              <w:fldChar w:fldCharType="separate"/>
            </w:r>
            <w:r>
              <w:fldChar w:fldCharType="end"/>
            </w:r>
          </w:p>
        </w:tc>
        <w:tc>
          <w:tcPr>
            <w:tcW w:w="2127" w:type="dxa"/>
          </w:tcPr>
          <w:p w14:paraId="2BE78CF6" w14:textId="7E2EAD03" w:rsidR="00BE0D14" w:rsidRPr="00BE0D14" w:rsidRDefault="00BE0D14" w:rsidP="00083002">
            <w:pPr>
              <w:pStyle w:val="Checkbox"/>
              <w:rPr>
                <w:sz w:val="20"/>
                <w:szCs w:val="20"/>
              </w:rPr>
            </w:pPr>
            <w:r w:rsidRPr="00BE0D14">
              <w:rPr>
                <w:sz w:val="20"/>
                <w:szCs w:val="20"/>
              </w:rPr>
              <w:t>Private Corporation</w:t>
            </w:r>
          </w:p>
        </w:tc>
        <w:tc>
          <w:tcPr>
            <w:tcW w:w="708" w:type="dxa"/>
          </w:tcPr>
          <w:p w14:paraId="722687C2" w14:textId="67A01EA9" w:rsidR="00BE0D14" w:rsidRPr="00BE0D14" w:rsidRDefault="00BE0D14" w:rsidP="00083002">
            <w:pPr>
              <w:pStyle w:val="Checkbox"/>
              <w:rPr>
                <w:sz w:val="20"/>
                <w:szCs w:val="20"/>
              </w:rPr>
            </w:pPr>
            <w:r>
              <w:fldChar w:fldCharType="begin">
                <w:ffData>
                  <w:name w:val=""/>
                  <w:enabled/>
                  <w:calcOnExit w:val="0"/>
                  <w:checkBox>
                    <w:sizeAuto/>
                    <w:default w:val="0"/>
                  </w:checkBox>
                </w:ffData>
              </w:fldChar>
            </w:r>
            <w:r>
              <w:instrText xml:space="preserve"> FORMCHECKBOX </w:instrText>
            </w:r>
            <w:r w:rsidR="00130792">
              <w:fldChar w:fldCharType="separate"/>
            </w:r>
            <w:r>
              <w:fldChar w:fldCharType="end"/>
            </w:r>
          </w:p>
        </w:tc>
        <w:tc>
          <w:tcPr>
            <w:tcW w:w="2410" w:type="dxa"/>
          </w:tcPr>
          <w:p w14:paraId="4B330DB8" w14:textId="4C603DC9" w:rsidR="00BE0D14" w:rsidRPr="00BE0D14" w:rsidRDefault="00BE0D14" w:rsidP="0078231E">
            <w:pPr>
              <w:pStyle w:val="Heading4"/>
              <w:jc w:val="center"/>
              <w:rPr>
                <w:sz w:val="20"/>
                <w:szCs w:val="20"/>
              </w:rPr>
            </w:pPr>
            <w:r w:rsidRPr="00BE0D14">
              <w:rPr>
                <w:sz w:val="20"/>
                <w:szCs w:val="20"/>
              </w:rPr>
              <w:t>Sole Proprietorship</w:t>
            </w:r>
          </w:p>
        </w:tc>
        <w:tc>
          <w:tcPr>
            <w:tcW w:w="852" w:type="dxa"/>
          </w:tcPr>
          <w:p w14:paraId="6821F585" w14:textId="4D6A1D3A" w:rsidR="00BE0D14" w:rsidRPr="005114CE" w:rsidRDefault="00BE0D14" w:rsidP="00D6155E">
            <w:pPr>
              <w:pStyle w:val="Checkbox"/>
            </w:pPr>
            <w:r>
              <w:fldChar w:fldCharType="begin">
                <w:ffData>
                  <w:name w:val=""/>
                  <w:enabled/>
                  <w:calcOnExit w:val="0"/>
                  <w:checkBox>
                    <w:sizeAuto/>
                    <w:default w:val="0"/>
                  </w:checkBox>
                </w:ffData>
              </w:fldChar>
            </w:r>
            <w:r>
              <w:instrText xml:space="preserve"> FORMCHECKBOX </w:instrText>
            </w:r>
            <w:r w:rsidR="00130792">
              <w:fldChar w:fldCharType="separate"/>
            </w:r>
            <w:r>
              <w:fldChar w:fldCharType="end"/>
            </w:r>
          </w:p>
        </w:tc>
      </w:tr>
      <w:tr w:rsidR="00BE0D14" w:rsidRPr="005114CE" w14:paraId="0D1E1A4E" w14:textId="77777777" w:rsidTr="00BE0D14">
        <w:tc>
          <w:tcPr>
            <w:tcW w:w="1419" w:type="dxa"/>
          </w:tcPr>
          <w:p w14:paraId="5846DB7A" w14:textId="2364F310" w:rsidR="00BE0D14" w:rsidRPr="00F962A9" w:rsidRDefault="00BE0D14" w:rsidP="0078231E">
            <w:pPr>
              <w:rPr>
                <w:sz w:val="16"/>
                <w:szCs w:val="16"/>
              </w:rPr>
            </w:pPr>
            <w:r w:rsidRPr="00F962A9">
              <w:rPr>
                <w:sz w:val="16"/>
                <w:szCs w:val="16"/>
              </w:rPr>
              <w:t>(double click one)</w:t>
            </w:r>
          </w:p>
        </w:tc>
        <w:tc>
          <w:tcPr>
            <w:tcW w:w="1842" w:type="dxa"/>
          </w:tcPr>
          <w:p w14:paraId="315ECADC" w14:textId="574F2516" w:rsidR="00BE0D14" w:rsidRPr="00BE0D14" w:rsidRDefault="00BE0D14" w:rsidP="0078231E">
            <w:pPr>
              <w:pStyle w:val="Checkbox"/>
              <w:rPr>
                <w:sz w:val="20"/>
                <w:szCs w:val="20"/>
              </w:rPr>
            </w:pPr>
            <w:r w:rsidRPr="00BE0D14">
              <w:rPr>
                <w:sz w:val="20"/>
                <w:szCs w:val="20"/>
              </w:rPr>
              <w:t>LLC</w:t>
            </w:r>
          </w:p>
        </w:tc>
        <w:tc>
          <w:tcPr>
            <w:tcW w:w="708" w:type="dxa"/>
          </w:tcPr>
          <w:p w14:paraId="1C993736" w14:textId="7E4CA353" w:rsidR="00BE0D14" w:rsidRPr="00BE0D14" w:rsidRDefault="00BE0D14" w:rsidP="0078231E">
            <w:pPr>
              <w:pStyle w:val="Checkbox"/>
              <w:rPr>
                <w:sz w:val="20"/>
                <w:szCs w:val="20"/>
              </w:rPr>
            </w:pPr>
            <w:r>
              <w:fldChar w:fldCharType="begin">
                <w:ffData>
                  <w:name w:val=""/>
                  <w:enabled/>
                  <w:calcOnExit w:val="0"/>
                  <w:checkBox>
                    <w:sizeAuto/>
                    <w:default w:val="0"/>
                  </w:checkBox>
                </w:ffData>
              </w:fldChar>
            </w:r>
            <w:r>
              <w:instrText xml:space="preserve"> FORMCHECKBOX </w:instrText>
            </w:r>
            <w:r w:rsidR="00130792">
              <w:fldChar w:fldCharType="separate"/>
            </w:r>
            <w:r>
              <w:fldChar w:fldCharType="end"/>
            </w:r>
          </w:p>
        </w:tc>
        <w:tc>
          <w:tcPr>
            <w:tcW w:w="2127" w:type="dxa"/>
          </w:tcPr>
          <w:p w14:paraId="3A0D25BB" w14:textId="102DB647" w:rsidR="00BE0D14" w:rsidRPr="00BE0D14" w:rsidRDefault="00BE0D14" w:rsidP="0078231E">
            <w:pPr>
              <w:pStyle w:val="Checkbox"/>
              <w:rPr>
                <w:sz w:val="20"/>
                <w:szCs w:val="20"/>
              </w:rPr>
            </w:pPr>
            <w:r w:rsidRPr="00BE0D14">
              <w:rPr>
                <w:sz w:val="20"/>
                <w:szCs w:val="20"/>
              </w:rPr>
              <w:t>Partnership</w:t>
            </w:r>
          </w:p>
        </w:tc>
        <w:tc>
          <w:tcPr>
            <w:tcW w:w="708" w:type="dxa"/>
          </w:tcPr>
          <w:p w14:paraId="3CE7CB90" w14:textId="0CF58069" w:rsidR="00BE0D14" w:rsidRPr="00BE0D14" w:rsidRDefault="00BE0D14" w:rsidP="0078231E">
            <w:pPr>
              <w:pStyle w:val="Checkbox"/>
              <w:rPr>
                <w:sz w:val="20"/>
                <w:szCs w:val="20"/>
              </w:rPr>
            </w:pPr>
            <w:r>
              <w:fldChar w:fldCharType="begin">
                <w:ffData>
                  <w:name w:val=""/>
                  <w:enabled/>
                  <w:calcOnExit w:val="0"/>
                  <w:checkBox>
                    <w:sizeAuto/>
                    <w:default w:val="0"/>
                  </w:checkBox>
                </w:ffData>
              </w:fldChar>
            </w:r>
            <w:r>
              <w:instrText xml:space="preserve"> FORMCHECKBOX </w:instrText>
            </w:r>
            <w:r w:rsidR="00130792">
              <w:fldChar w:fldCharType="separate"/>
            </w:r>
            <w:r>
              <w:fldChar w:fldCharType="end"/>
            </w:r>
          </w:p>
        </w:tc>
        <w:tc>
          <w:tcPr>
            <w:tcW w:w="2410" w:type="dxa"/>
          </w:tcPr>
          <w:p w14:paraId="23792EF4" w14:textId="211F69B9" w:rsidR="00BE0D14" w:rsidRPr="00BE0D14" w:rsidRDefault="00BE0D14" w:rsidP="0078231E">
            <w:pPr>
              <w:pStyle w:val="Heading4"/>
              <w:jc w:val="center"/>
              <w:rPr>
                <w:sz w:val="20"/>
                <w:szCs w:val="20"/>
              </w:rPr>
            </w:pPr>
            <w:r w:rsidRPr="00BE0D14">
              <w:rPr>
                <w:sz w:val="20"/>
                <w:szCs w:val="20"/>
              </w:rPr>
              <w:t>Government</w:t>
            </w:r>
          </w:p>
        </w:tc>
        <w:tc>
          <w:tcPr>
            <w:tcW w:w="852" w:type="dxa"/>
          </w:tcPr>
          <w:p w14:paraId="7B0AFFBC" w14:textId="73DA8E74" w:rsidR="00BE0D14" w:rsidRDefault="00BE0D14" w:rsidP="0078231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792">
              <w:fldChar w:fldCharType="separate"/>
            </w:r>
            <w:r w:rsidRPr="005114CE">
              <w:fldChar w:fldCharType="end"/>
            </w:r>
          </w:p>
        </w:tc>
      </w:tr>
      <w:tr w:rsidR="00BE0D14" w:rsidRPr="005114CE" w14:paraId="004E6B0D" w14:textId="77777777" w:rsidTr="00BE0D14">
        <w:tc>
          <w:tcPr>
            <w:tcW w:w="1419" w:type="dxa"/>
          </w:tcPr>
          <w:p w14:paraId="4D198862" w14:textId="77777777" w:rsidR="00BE0D14" w:rsidRDefault="00BE0D14" w:rsidP="0078231E"/>
        </w:tc>
        <w:tc>
          <w:tcPr>
            <w:tcW w:w="1842" w:type="dxa"/>
          </w:tcPr>
          <w:p w14:paraId="6791F0D7" w14:textId="03DD2429" w:rsidR="00BE0D14" w:rsidRPr="00BE0D14" w:rsidRDefault="00BE0D14" w:rsidP="0078231E">
            <w:pPr>
              <w:pStyle w:val="Checkbox"/>
              <w:rPr>
                <w:sz w:val="20"/>
                <w:szCs w:val="20"/>
              </w:rPr>
            </w:pPr>
          </w:p>
        </w:tc>
        <w:tc>
          <w:tcPr>
            <w:tcW w:w="708" w:type="dxa"/>
          </w:tcPr>
          <w:p w14:paraId="64D14EC1" w14:textId="10020FD2" w:rsidR="00BE0D14" w:rsidRPr="00BE0D14" w:rsidRDefault="00BE0D14" w:rsidP="0078231E">
            <w:pPr>
              <w:pStyle w:val="Checkbox"/>
              <w:rPr>
                <w:sz w:val="20"/>
                <w:szCs w:val="20"/>
              </w:rPr>
            </w:pPr>
          </w:p>
        </w:tc>
        <w:tc>
          <w:tcPr>
            <w:tcW w:w="2127" w:type="dxa"/>
          </w:tcPr>
          <w:p w14:paraId="6E3F07E9" w14:textId="77777777" w:rsidR="00BE0D14" w:rsidRPr="00BE0D14" w:rsidRDefault="00BE0D14" w:rsidP="0078231E">
            <w:pPr>
              <w:pStyle w:val="Checkbox"/>
              <w:rPr>
                <w:sz w:val="20"/>
                <w:szCs w:val="20"/>
              </w:rPr>
            </w:pPr>
          </w:p>
        </w:tc>
        <w:tc>
          <w:tcPr>
            <w:tcW w:w="708" w:type="dxa"/>
          </w:tcPr>
          <w:p w14:paraId="4CC73C79" w14:textId="256D5412" w:rsidR="00BE0D14" w:rsidRPr="00BE0D14" w:rsidRDefault="00BE0D14" w:rsidP="0078231E">
            <w:pPr>
              <w:pStyle w:val="Checkbox"/>
              <w:rPr>
                <w:sz w:val="20"/>
                <w:szCs w:val="20"/>
              </w:rPr>
            </w:pPr>
          </w:p>
        </w:tc>
        <w:tc>
          <w:tcPr>
            <w:tcW w:w="2410" w:type="dxa"/>
          </w:tcPr>
          <w:p w14:paraId="1267B930" w14:textId="5C8C0D0A" w:rsidR="00BE0D14" w:rsidRPr="00BE0D14" w:rsidRDefault="00BE0D14" w:rsidP="0078231E">
            <w:pPr>
              <w:pStyle w:val="Heading4"/>
              <w:jc w:val="center"/>
              <w:rPr>
                <w:sz w:val="20"/>
                <w:szCs w:val="20"/>
              </w:rPr>
            </w:pPr>
            <w:r w:rsidRPr="00BE0D14">
              <w:rPr>
                <w:sz w:val="20"/>
                <w:szCs w:val="20"/>
              </w:rPr>
              <w:t>Other</w:t>
            </w:r>
          </w:p>
        </w:tc>
        <w:tc>
          <w:tcPr>
            <w:tcW w:w="852" w:type="dxa"/>
          </w:tcPr>
          <w:p w14:paraId="30382800" w14:textId="11A6134D" w:rsidR="00BE0D14" w:rsidRDefault="00BE0D14" w:rsidP="0078231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30792">
              <w:fldChar w:fldCharType="separate"/>
            </w:r>
            <w:r w:rsidRPr="005114CE">
              <w:fldChar w:fldCharType="end"/>
            </w:r>
          </w:p>
        </w:tc>
      </w:tr>
    </w:tbl>
    <w:p w14:paraId="2FF51C5F" w14:textId="77777777" w:rsidR="00C92A3C" w:rsidRDefault="00C92A3C"/>
    <w:tbl>
      <w:tblPr>
        <w:tblStyle w:val="PlainTable3"/>
        <w:tblW w:w="5000" w:type="pct"/>
        <w:tblLayout w:type="fixed"/>
        <w:tblLook w:val="0620" w:firstRow="1" w:lastRow="0" w:firstColumn="0" w:lastColumn="0" w:noHBand="1" w:noVBand="1"/>
      </w:tblPr>
      <w:tblGrid>
        <w:gridCol w:w="2127"/>
        <w:gridCol w:w="1275"/>
        <w:gridCol w:w="1701"/>
        <w:gridCol w:w="1701"/>
        <w:gridCol w:w="1560"/>
        <w:gridCol w:w="1716"/>
      </w:tblGrid>
      <w:tr w:rsidR="00F536E7" w:rsidRPr="005114CE" w14:paraId="58DCE070" w14:textId="7F72F9CE" w:rsidTr="00F536E7">
        <w:trPr>
          <w:cnfStyle w:val="100000000000" w:firstRow="1" w:lastRow="0" w:firstColumn="0" w:lastColumn="0" w:oddVBand="0" w:evenVBand="0" w:oddHBand="0" w:evenHBand="0" w:firstRowFirstColumn="0" w:firstRowLastColumn="0" w:lastRowFirstColumn="0" w:lastRowLastColumn="0"/>
        </w:trPr>
        <w:tc>
          <w:tcPr>
            <w:tcW w:w="2127" w:type="dxa"/>
          </w:tcPr>
          <w:p w14:paraId="694E2726" w14:textId="4508C871" w:rsidR="00F536E7" w:rsidRPr="005114CE" w:rsidRDefault="00F536E7" w:rsidP="00490804">
            <w:r>
              <w:t>Date Business Started / Incorporation Date</w:t>
            </w:r>
          </w:p>
        </w:tc>
        <w:tc>
          <w:tcPr>
            <w:tcW w:w="1275" w:type="dxa"/>
            <w:tcBorders>
              <w:bottom w:val="single" w:sz="4" w:space="0" w:color="auto"/>
            </w:tcBorders>
          </w:tcPr>
          <w:p w14:paraId="3090F13A" w14:textId="41E4A5D3" w:rsidR="00F536E7" w:rsidRPr="005114CE" w:rsidRDefault="00F536E7" w:rsidP="00F536E7">
            <w:pPr>
              <w:pStyle w:val="Checkbox"/>
            </w:pPr>
          </w:p>
        </w:tc>
        <w:tc>
          <w:tcPr>
            <w:tcW w:w="1701" w:type="dxa"/>
          </w:tcPr>
          <w:p w14:paraId="43831DE7" w14:textId="2C86038B" w:rsidR="00F536E7" w:rsidRPr="009C220D" w:rsidRDefault="00F536E7" w:rsidP="00490804">
            <w:pPr>
              <w:pStyle w:val="Checkbox"/>
            </w:pPr>
          </w:p>
          <w:p w14:paraId="181F0CF9" w14:textId="644A416F" w:rsidR="00F536E7" w:rsidRPr="005114CE" w:rsidRDefault="00F536E7" w:rsidP="00D6155E">
            <w:pPr>
              <w:pStyle w:val="Checkbox"/>
            </w:pPr>
            <w:r>
              <w:t>Fed Bus Number / EIN (USA)</w:t>
            </w:r>
          </w:p>
        </w:tc>
        <w:tc>
          <w:tcPr>
            <w:tcW w:w="1701" w:type="dxa"/>
            <w:tcBorders>
              <w:bottom w:val="single" w:sz="4" w:space="0" w:color="auto"/>
            </w:tcBorders>
          </w:tcPr>
          <w:p w14:paraId="7A416F11" w14:textId="1C763E2A" w:rsidR="00F536E7" w:rsidRPr="005114CE" w:rsidRDefault="00F536E7" w:rsidP="00F536E7">
            <w:pPr>
              <w:pStyle w:val="Heading4"/>
              <w:jc w:val="center"/>
            </w:pPr>
          </w:p>
        </w:tc>
        <w:tc>
          <w:tcPr>
            <w:tcW w:w="1560" w:type="dxa"/>
          </w:tcPr>
          <w:p w14:paraId="3B4ECB5F" w14:textId="1F85A056" w:rsidR="00F536E7" w:rsidRPr="00F536E7" w:rsidRDefault="00F536E7" w:rsidP="00F536E7">
            <w:pPr>
              <w:pStyle w:val="FieldText"/>
              <w:jc w:val="center"/>
              <w:rPr>
                <w:sz w:val="17"/>
                <w:szCs w:val="17"/>
              </w:rPr>
            </w:pPr>
            <w:r w:rsidRPr="00F536E7">
              <w:rPr>
                <w:b w:val="0"/>
                <w:bCs w:val="0"/>
                <w:sz w:val="17"/>
                <w:szCs w:val="17"/>
              </w:rPr>
              <w:t>NEQ# (QC only</w:t>
            </w:r>
            <w:r w:rsidRPr="00F536E7">
              <w:rPr>
                <w:sz w:val="17"/>
                <w:szCs w:val="17"/>
              </w:rPr>
              <w:t>)</w:t>
            </w:r>
          </w:p>
        </w:tc>
        <w:tc>
          <w:tcPr>
            <w:tcW w:w="1716" w:type="dxa"/>
            <w:tcBorders>
              <w:bottom w:val="single" w:sz="4" w:space="0" w:color="auto"/>
            </w:tcBorders>
          </w:tcPr>
          <w:p w14:paraId="78E64845" w14:textId="77777777" w:rsidR="00F536E7" w:rsidRDefault="00F536E7" w:rsidP="00F536E7">
            <w:pPr>
              <w:pStyle w:val="FieldText"/>
              <w:jc w:val="center"/>
            </w:pPr>
          </w:p>
        </w:tc>
      </w:tr>
    </w:tbl>
    <w:p w14:paraId="2C9B1C3A" w14:textId="77777777" w:rsidR="00C92A3C" w:rsidRDefault="00C92A3C"/>
    <w:tbl>
      <w:tblPr>
        <w:tblStyle w:val="PlainTable3"/>
        <w:tblW w:w="5000" w:type="pct"/>
        <w:tblLayout w:type="fixed"/>
        <w:tblLook w:val="0620" w:firstRow="1" w:lastRow="0" w:firstColumn="0" w:lastColumn="0" w:noHBand="1" w:noVBand="1"/>
      </w:tblPr>
      <w:tblGrid>
        <w:gridCol w:w="993"/>
        <w:gridCol w:w="1842"/>
        <w:gridCol w:w="1134"/>
        <w:gridCol w:w="1134"/>
        <w:gridCol w:w="284"/>
        <w:gridCol w:w="850"/>
        <w:gridCol w:w="284"/>
        <w:gridCol w:w="708"/>
        <w:gridCol w:w="1418"/>
        <w:gridCol w:w="15"/>
        <w:gridCol w:w="1403"/>
        <w:gridCol w:w="15"/>
      </w:tblGrid>
      <w:tr w:rsidR="00484433" w:rsidRPr="005114CE" w14:paraId="4CEFBC1B" w14:textId="77777777" w:rsidTr="00BB2DB4">
        <w:trPr>
          <w:cnfStyle w:val="100000000000" w:firstRow="1" w:lastRow="0" w:firstColumn="0" w:lastColumn="0" w:oddVBand="0" w:evenVBand="0" w:oddHBand="0" w:evenHBand="0" w:firstRowFirstColumn="0" w:firstRowLastColumn="0" w:lastRowFirstColumn="0" w:lastRowLastColumn="0"/>
        </w:trPr>
        <w:tc>
          <w:tcPr>
            <w:tcW w:w="993" w:type="dxa"/>
          </w:tcPr>
          <w:p w14:paraId="5596BA5B" w14:textId="75293DA0" w:rsidR="00484433" w:rsidRPr="005114CE" w:rsidRDefault="00484433" w:rsidP="00490804">
            <w:r>
              <w:t>Type of Business:</w:t>
            </w:r>
          </w:p>
        </w:tc>
        <w:tc>
          <w:tcPr>
            <w:tcW w:w="2976" w:type="dxa"/>
            <w:gridSpan w:val="2"/>
            <w:tcBorders>
              <w:bottom w:val="single" w:sz="4" w:space="0" w:color="auto"/>
            </w:tcBorders>
          </w:tcPr>
          <w:p w14:paraId="23B235CA" w14:textId="559B53B8" w:rsidR="00484433" w:rsidRPr="005114CE" w:rsidRDefault="00484433" w:rsidP="00D6155E">
            <w:pPr>
              <w:pStyle w:val="Checkbox"/>
            </w:pPr>
          </w:p>
        </w:tc>
        <w:tc>
          <w:tcPr>
            <w:tcW w:w="1418" w:type="dxa"/>
            <w:gridSpan w:val="2"/>
          </w:tcPr>
          <w:p w14:paraId="0CE16E8D" w14:textId="39C654D2" w:rsidR="00484433" w:rsidRDefault="00484433" w:rsidP="00D6155E">
            <w:pPr>
              <w:pStyle w:val="Checkbox"/>
              <w:rPr>
                <w:sz w:val="19"/>
              </w:rPr>
            </w:pPr>
            <w:r>
              <w:rPr>
                <w:sz w:val="19"/>
              </w:rPr>
              <w:t>Annual Sales $</w:t>
            </w:r>
          </w:p>
        </w:tc>
        <w:tc>
          <w:tcPr>
            <w:tcW w:w="1134" w:type="dxa"/>
            <w:gridSpan w:val="2"/>
            <w:tcBorders>
              <w:bottom w:val="single" w:sz="4" w:space="0" w:color="auto"/>
            </w:tcBorders>
          </w:tcPr>
          <w:p w14:paraId="64577357" w14:textId="6FD171C1" w:rsidR="00484433" w:rsidRDefault="00484433" w:rsidP="000008CF">
            <w:pPr>
              <w:pStyle w:val="Checkbox"/>
              <w:rPr>
                <w:sz w:val="19"/>
              </w:rPr>
            </w:pPr>
          </w:p>
        </w:tc>
        <w:tc>
          <w:tcPr>
            <w:tcW w:w="2126" w:type="dxa"/>
            <w:gridSpan w:val="2"/>
          </w:tcPr>
          <w:p w14:paraId="7E7E14E4" w14:textId="186135BE" w:rsidR="00484433" w:rsidRPr="00F962A9" w:rsidRDefault="00484433" w:rsidP="00D6155E">
            <w:pPr>
              <w:pStyle w:val="Checkbox"/>
              <w:rPr>
                <w:sz w:val="19"/>
              </w:rPr>
            </w:pPr>
            <w:r>
              <w:rPr>
                <w:sz w:val="19"/>
              </w:rPr>
              <w:t>D&amp;B (</w:t>
            </w:r>
            <w:r w:rsidRPr="00F962A9">
              <w:rPr>
                <w:sz w:val="19"/>
              </w:rPr>
              <w:t>Duns</w:t>
            </w:r>
            <w:r>
              <w:rPr>
                <w:sz w:val="19"/>
              </w:rPr>
              <w:t>)</w:t>
            </w:r>
            <w:r w:rsidRPr="00F962A9">
              <w:rPr>
                <w:sz w:val="19"/>
              </w:rPr>
              <w:t xml:space="preserve"> Number </w:t>
            </w:r>
          </w:p>
        </w:tc>
        <w:tc>
          <w:tcPr>
            <w:tcW w:w="1433" w:type="dxa"/>
            <w:gridSpan w:val="3"/>
            <w:tcBorders>
              <w:bottom w:val="single" w:sz="4" w:space="0" w:color="auto"/>
            </w:tcBorders>
          </w:tcPr>
          <w:p w14:paraId="45F46C68" w14:textId="77777777" w:rsidR="00484433" w:rsidRPr="005114CE" w:rsidRDefault="00484433" w:rsidP="00F962A9">
            <w:pPr>
              <w:jc w:val="center"/>
            </w:pPr>
          </w:p>
        </w:tc>
      </w:tr>
      <w:tr w:rsidR="00C349F1" w:rsidRPr="005114CE" w14:paraId="664F12BA" w14:textId="77777777" w:rsidTr="00BB2DB4">
        <w:trPr>
          <w:gridAfter w:val="2"/>
          <w:wAfter w:w="1418" w:type="dxa"/>
        </w:trPr>
        <w:tc>
          <w:tcPr>
            <w:tcW w:w="2835" w:type="dxa"/>
            <w:gridSpan w:val="2"/>
          </w:tcPr>
          <w:p w14:paraId="58732164" w14:textId="4F3D112B" w:rsidR="00C349F1" w:rsidRPr="005114CE" w:rsidRDefault="00C349F1" w:rsidP="00D27F71">
            <w:pPr>
              <w:pStyle w:val="Checkbox"/>
            </w:pPr>
            <w:bookmarkStart w:id="0" w:name="_Hlk54652934"/>
          </w:p>
        </w:tc>
        <w:tc>
          <w:tcPr>
            <w:tcW w:w="1134" w:type="dxa"/>
          </w:tcPr>
          <w:p w14:paraId="1B834B28" w14:textId="4F9094C7" w:rsidR="00C349F1" w:rsidRDefault="00C349F1" w:rsidP="00D27F71">
            <w:pPr>
              <w:pStyle w:val="Checkbox"/>
              <w:rPr>
                <w:sz w:val="19"/>
              </w:rPr>
            </w:pPr>
            <w:r>
              <w:rPr>
                <w:sz w:val="19"/>
              </w:rPr>
              <w:t>Payment Days Requesting</w:t>
            </w:r>
          </w:p>
        </w:tc>
        <w:tc>
          <w:tcPr>
            <w:tcW w:w="1134" w:type="dxa"/>
            <w:tcBorders>
              <w:bottom w:val="single" w:sz="4" w:space="0" w:color="auto"/>
            </w:tcBorders>
          </w:tcPr>
          <w:p w14:paraId="764549D8" w14:textId="3F5ADAA9" w:rsidR="00C349F1" w:rsidRDefault="00C349F1" w:rsidP="000008CF">
            <w:pPr>
              <w:pStyle w:val="Checkbox"/>
              <w:rPr>
                <w:sz w:val="19"/>
              </w:rPr>
            </w:pPr>
          </w:p>
        </w:tc>
        <w:tc>
          <w:tcPr>
            <w:tcW w:w="2126" w:type="dxa"/>
            <w:gridSpan w:val="4"/>
          </w:tcPr>
          <w:p w14:paraId="53D4EE84" w14:textId="09F0CF17" w:rsidR="00C349F1" w:rsidRPr="00F962A9" w:rsidRDefault="00C349F1" w:rsidP="00D27F71">
            <w:pPr>
              <w:pStyle w:val="Checkbox"/>
              <w:rPr>
                <w:sz w:val="19"/>
              </w:rPr>
            </w:pPr>
            <w:r>
              <w:rPr>
                <w:sz w:val="19"/>
              </w:rPr>
              <w:t>Credit Amount Requesting (Monthly $)</w:t>
            </w:r>
            <w:r w:rsidRPr="00F962A9">
              <w:rPr>
                <w:sz w:val="19"/>
              </w:rPr>
              <w:t xml:space="preserve"> </w:t>
            </w:r>
          </w:p>
        </w:tc>
        <w:tc>
          <w:tcPr>
            <w:tcW w:w="1433" w:type="dxa"/>
            <w:gridSpan w:val="2"/>
            <w:tcBorders>
              <w:bottom w:val="single" w:sz="4" w:space="0" w:color="auto"/>
            </w:tcBorders>
          </w:tcPr>
          <w:p w14:paraId="2ACF1B17" w14:textId="77777777" w:rsidR="00C349F1" w:rsidRPr="005114CE" w:rsidRDefault="00C349F1" w:rsidP="00D27F71">
            <w:pPr>
              <w:jc w:val="center"/>
            </w:pPr>
          </w:p>
        </w:tc>
      </w:tr>
      <w:bookmarkEnd w:id="0"/>
      <w:tr w:rsidR="00C349F1" w:rsidRPr="005114CE" w14:paraId="30AE22E2" w14:textId="77777777" w:rsidTr="00BB2DB4">
        <w:trPr>
          <w:gridAfter w:val="1"/>
          <w:wAfter w:w="15" w:type="dxa"/>
          <w:trHeight w:val="597"/>
        </w:trPr>
        <w:tc>
          <w:tcPr>
            <w:tcW w:w="2835" w:type="dxa"/>
            <w:gridSpan w:val="2"/>
          </w:tcPr>
          <w:p w14:paraId="6F34ECE6" w14:textId="74C8898A" w:rsidR="00C349F1" w:rsidRPr="00C349F1" w:rsidRDefault="00C349F1" w:rsidP="00C349F1">
            <w:pPr>
              <w:pStyle w:val="Checkbox"/>
              <w:rPr>
                <w:sz w:val="18"/>
                <w:szCs w:val="18"/>
              </w:rPr>
            </w:pPr>
            <w:r w:rsidRPr="00C349F1">
              <w:rPr>
                <w:sz w:val="18"/>
                <w:szCs w:val="18"/>
              </w:rPr>
              <w:t xml:space="preserve">Check here to have your invoices sent electronically   </w:t>
            </w:r>
            <w:r w:rsidRPr="00C349F1">
              <w:rPr>
                <w:sz w:val="18"/>
                <w:szCs w:val="18"/>
              </w:rPr>
              <w:fldChar w:fldCharType="begin">
                <w:ffData>
                  <w:name w:val=""/>
                  <w:enabled/>
                  <w:calcOnExit w:val="0"/>
                  <w:checkBox>
                    <w:sizeAuto/>
                    <w:default w:val="0"/>
                  </w:checkBox>
                </w:ffData>
              </w:fldChar>
            </w:r>
            <w:r w:rsidRPr="00C349F1">
              <w:rPr>
                <w:sz w:val="18"/>
                <w:szCs w:val="18"/>
              </w:rPr>
              <w:instrText xml:space="preserve"> FORMCHECKBOX </w:instrText>
            </w:r>
            <w:r w:rsidR="00130792">
              <w:rPr>
                <w:sz w:val="18"/>
                <w:szCs w:val="18"/>
              </w:rPr>
            </w:r>
            <w:r w:rsidR="00130792">
              <w:rPr>
                <w:sz w:val="18"/>
                <w:szCs w:val="18"/>
              </w:rPr>
              <w:fldChar w:fldCharType="separate"/>
            </w:r>
            <w:r w:rsidRPr="00C349F1">
              <w:rPr>
                <w:sz w:val="18"/>
                <w:szCs w:val="18"/>
              </w:rPr>
              <w:fldChar w:fldCharType="end"/>
            </w:r>
          </w:p>
        </w:tc>
        <w:tc>
          <w:tcPr>
            <w:tcW w:w="3402" w:type="dxa"/>
            <w:gridSpan w:val="4"/>
          </w:tcPr>
          <w:p w14:paraId="69B94C67" w14:textId="1F0BD946" w:rsidR="00C349F1" w:rsidRPr="00C349F1" w:rsidRDefault="00C349F1" w:rsidP="00C349F1">
            <w:pPr>
              <w:pStyle w:val="Checkbox"/>
              <w:rPr>
                <w:sz w:val="18"/>
                <w:szCs w:val="18"/>
              </w:rPr>
            </w:pPr>
            <w:r w:rsidRPr="00C349F1">
              <w:rPr>
                <w:sz w:val="18"/>
                <w:szCs w:val="18"/>
              </w:rPr>
              <w:t xml:space="preserve">Check here if you do not require BOL/POD to process payment   </w:t>
            </w:r>
            <w:r w:rsidRPr="00C349F1">
              <w:rPr>
                <w:sz w:val="18"/>
                <w:szCs w:val="18"/>
              </w:rPr>
              <w:fldChar w:fldCharType="begin">
                <w:ffData>
                  <w:name w:val=""/>
                  <w:enabled/>
                  <w:calcOnExit w:val="0"/>
                  <w:checkBox>
                    <w:sizeAuto/>
                    <w:default w:val="0"/>
                  </w:checkBox>
                </w:ffData>
              </w:fldChar>
            </w:r>
            <w:r w:rsidRPr="00C349F1">
              <w:rPr>
                <w:sz w:val="18"/>
                <w:szCs w:val="18"/>
              </w:rPr>
              <w:instrText xml:space="preserve"> FORMCHECKBOX </w:instrText>
            </w:r>
            <w:r w:rsidR="00130792">
              <w:rPr>
                <w:sz w:val="18"/>
                <w:szCs w:val="18"/>
              </w:rPr>
            </w:r>
            <w:r w:rsidR="00130792">
              <w:rPr>
                <w:sz w:val="18"/>
                <w:szCs w:val="18"/>
              </w:rPr>
              <w:fldChar w:fldCharType="separate"/>
            </w:r>
            <w:r w:rsidRPr="00C349F1">
              <w:rPr>
                <w:sz w:val="18"/>
                <w:szCs w:val="18"/>
              </w:rPr>
              <w:fldChar w:fldCharType="end"/>
            </w:r>
          </w:p>
        </w:tc>
        <w:tc>
          <w:tcPr>
            <w:tcW w:w="3828" w:type="dxa"/>
            <w:gridSpan w:val="5"/>
          </w:tcPr>
          <w:p w14:paraId="04B50C86" w14:textId="646D162C" w:rsidR="00C349F1" w:rsidRPr="00C349F1" w:rsidRDefault="00C349F1" w:rsidP="00C349F1">
            <w:pPr>
              <w:jc w:val="center"/>
              <w:rPr>
                <w:sz w:val="18"/>
                <w:szCs w:val="18"/>
              </w:rPr>
            </w:pPr>
            <w:r w:rsidRPr="00C349F1">
              <w:rPr>
                <w:sz w:val="18"/>
                <w:szCs w:val="18"/>
              </w:rPr>
              <w:t xml:space="preserve">Check here if you can make payments electronically   </w:t>
            </w:r>
            <w:r w:rsidRPr="00C349F1">
              <w:rPr>
                <w:sz w:val="18"/>
                <w:szCs w:val="18"/>
              </w:rPr>
              <w:fldChar w:fldCharType="begin">
                <w:ffData>
                  <w:name w:val=""/>
                  <w:enabled/>
                  <w:calcOnExit w:val="0"/>
                  <w:checkBox>
                    <w:sizeAuto/>
                    <w:default w:val="0"/>
                  </w:checkBox>
                </w:ffData>
              </w:fldChar>
            </w:r>
            <w:r w:rsidRPr="00C349F1">
              <w:rPr>
                <w:sz w:val="18"/>
                <w:szCs w:val="18"/>
              </w:rPr>
              <w:instrText xml:space="preserve"> FORMCHECKBOX </w:instrText>
            </w:r>
            <w:r w:rsidR="00130792">
              <w:rPr>
                <w:sz w:val="18"/>
                <w:szCs w:val="18"/>
              </w:rPr>
            </w:r>
            <w:r w:rsidR="00130792">
              <w:rPr>
                <w:sz w:val="18"/>
                <w:szCs w:val="18"/>
              </w:rPr>
              <w:fldChar w:fldCharType="separate"/>
            </w:r>
            <w:r w:rsidRPr="00C349F1">
              <w:rPr>
                <w:sz w:val="18"/>
                <w:szCs w:val="18"/>
              </w:rPr>
              <w:fldChar w:fldCharType="end"/>
            </w:r>
          </w:p>
        </w:tc>
      </w:tr>
    </w:tbl>
    <w:p w14:paraId="241027FC" w14:textId="77777777" w:rsidR="00C92A3C" w:rsidRDefault="00C92A3C"/>
    <w:tbl>
      <w:tblPr>
        <w:tblStyle w:val="PlainTable3"/>
        <w:tblW w:w="5000" w:type="pct"/>
        <w:tblLayout w:type="fixed"/>
        <w:tblLook w:val="0620" w:firstRow="1" w:lastRow="0" w:firstColumn="0" w:lastColumn="0" w:noHBand="1" w:noVBand="1"/>
      </w:tblPr>
      <w:tblGrid>
        <w:gridCol w:w="1985"/>
        <w:gridCol w:w="1417"/>
        <w:gridCol w:w="2552"/>
        <w:gridCol w:w="709"/>
        <w:gridCol w:w="3417"/>
      </w:tblGrid>
      <w:tr w:rsidR="00F962A9" w:rsidRPr="005114CE" w14:paraId="3BA579B0" w14:textId="42AD9B07" w:rsidTr="00F962A9">
        <w:trPr>
          <w:cnfStyle w:val="100000000000" w:firstRow="1" w:lastRow="0" w:firstColumn="0" w:lastColumn="0" w:oddVBand="0" w:evenVBand="0" w:oddHBand="0" w:evenHBand="0" w:firstRowFirstColumn="0" w:firstRowLastColumn="0" w:lastRowFirstColumn="0" w:lastRowLastColumn="0"/>
          <w:trHeight w:val="288"/>
        </w:trPr>
        <w:tc>
          <w:tcPr>
            <w:tcW w:w="1985" w:type="dxa"/>
          </w:tcPr>
          <w:p w14:paraId="1ADAAFAA" w14:textId="3AFFCEC4" w:rsidR="00F962A9" w:rsidRPr="00F962A9" w:rsidRDefault="00F962A9" w:rsidP="00490804">
            <w:pPr>
              <w:rPr>
                <w:b/>
                <w:bCs w:val="0"/>
              </w:rPr>
            </w:pPr>
            <w:r w:rsidRPr="00F962A9">
              <w:rPr>
                <w:b/>
                <w:bCs w:val="0"/>
              </w:rPr>
              <w:t>Accounts Payable Information:</w:t>
            </w:r>
          </w:p>
        </w:tc>
        <w:tc>
          <w:tcPr>
            <w:tcW w:w="1417" w:type="dxa"/>
            <w:tcBorders>
              <w:bottom w:val="none" w:sz="0" w:space="0" w:color="auto"/>
            </w:tcBorders>
          </w:tcPr>
          <w:p w14:paraId="5291BA50" w14:textId="79C14A5B" w:rsidR="00F962A9" w:rsidRPr="00F962A9" w:rsidRDefault="00F962A9" w:rsidP="00617C65">
            <w:pPr>
              <w:pStyle w:val="FieldText"/>
              <w:rPr>
                <w:b w:val="0"/>
                <w:bCs w:val="0"/>
              </w:rPr>
            </w:pPr>
            <w:r w:rsidRPr="00F962A9">
              <w:rPr>
                <w:b w:val="0"/>
                <w:bCs w:val="0"/>
              </w:rPr>
              <w:t>Contact Name</w:t>
            </w:r>
          </w:p>
        </w:tc>
        <w:tc>
          <w:tcPr>
            <w:tcW w:w="2552" w:type="dxa"/>
            <w:tcBorders>
              <w:bottom w:val="single" w:sz="4" w:space="0" w:color="auto"/>
            </w:tcBorders>
          </w:tcPr>
          <w:p w14:paraId="6B1CDBD6" w14:textId="77777777" w:rsidR="00F962A9" w:rsidRPr="00F962A9" w:rsidRDefault="00F962A9" w:rsidP="00F962A9">
            <w:pPr>
              <w:pStyle w:val="FieldText"/>
              <w:jc w:val="center"/>
            </w:pPr>
          </w:p>
        </w:tc>
        <w:tc>
          <w:tcPr>
            <w:tcW w:w="709" w:type="dxa"/>
            <w:tcBorders>
              <w:bottom w:val="none" w:sz="0" w:space="0" w:color="auto"/>
            </w:tcBorders>
          </w:tcPr>
          <w:p w14:paraId="20E8B48C" w14:textId="54AE3ABF" w:rsidR="00F962A9" w:rsidRPr="00F962A9" w:rsidRDefault="00F962A9" w:rsidP="00617C65">
            <w:pPr>
              <w:pStyle w:val="FieldText"/>
              <w:rPr>
                <w:b w:val="0"/>
                <w:bCs w:val="0"/>
              </w:rPr>
            </w:pPr>
            <w:r w:rsidRPr="00F962A9">
              <w:rPr>
                <w:b w:val="0"/>
                <w:bCs w:val="0"/>
              </w:rPr>
              <w:t>Email</w:t>
            </w:r>
          </w:p>
        </w:tc>
        <w:tc>
          <w:tcPr>
            <w:tcW w:w="3417" w:type="dxa"/>
            <w:tcBorders>
              <w:bottom w:val="single" w:sz="4" w:space="0" w:color="auto"/>
            </w:tcBorders>
          </w:tcPr>
          <w:p w14:paraId="19213948" w14:textId="4B51EC72" w:rsidR="00F962A9" w:rsidRPr="00F962A9" w:rsidRDefault="00F962A9" w:rsidP="00F962A9">
            <w:pPr>
              <w:pStyle w:val="FieldText"/>
              <w:jc w:val="center"/>
            </w:pPr>
          </w:p>
        </w:tc>
      </w:tr>
      <w:tr w:rsidR="00F962A9" w:rsidRPr="005114CE" w14:paraId="6C170622" w14:textId="2A9F3B8D" w:rsidTr="00F962A9">
        <w:trPr>
          <w:trHeight w:val="423"/>
        </w:trPr>
        <w:tc>
          <w:tcPr>
            <w:tcW w:w="1985" w:type="dxa"/>
          </w:tcPr>
          <w:p w14:paraId="31AE3F13" w14:textId="7BCE78DE" w:rsidR="00F962A9" w:rsidRPr="005114CE" w:rsidRDefault="00F962A9" w:rsidP="00D27F71"/>
        </w:tc>
        <w:tc>
          <w:tcPr>
            <w:tcW w:w="1417" w:type="dxa"/>
          </w:tcPr>
          <w:p w14:paraId="04B698F8" w14:textId="323CEE2E" w:rsidR="00F962A9" w:rsidRPr="00F962A9" w:rsidRDefault="00F962A9" w:rsidP="00D27F71">
            <w:pPr>
              <w:pStyle w:val="FieldText"/>
              <w:rPr>
                <w:b w:val="0"/>
              </w:rPr>
            </w:pPr>
            <w:r w:rsidRPr="00F962A9">
              <w:rPr>
                <w:b w:val="0"/>
              </w:rPr>
              <w:t>Telephone #</w:t>
            </w:r>
          </w:p>
        </w:tc>
        <w:tc>
          <w:tcPr>
            <w:tcW w:w="2552" w:type="dxa"/>
            <w:tcBorders>
              <w:bottom w:val="single" w:sz="4" w:space="0" w:color="auto"/>
            </w:tcBorders>
          </w:tcPr>
          <w:p w14:paraId="72CFCABC" w14:textId="77777777" w:rsidR="00F962A9" w:rsidRPr="00F962A9" w:rsidRDefault="00F962A9" w:rsidP="00F962A9">
            <w:pPr>
              <w:pStyle w:val="FieldText"/>
              <w:jc w:val="center"/>
              <w:rPr>
                <w:b w:val="0"/>
              </w:rPr>
            </w:pPr>
          </w:p>
        </w:tc>
        <w:tc>
          <w:tcPr>
            <w:tcW w:w="709" w:type="dxa"/>
          </w:tcPr>
          <w:p w14:paraId="678C4A59" w14:textId="0650CA4E" w:rsidR="00F962A9" w:rsidRPr="00F962A9" w:rsidRDefault="00F962A9" w:rsidP="00D27F71">
            <w:pPr>
              <w:pStyle w:val="FieldText"/>
              <w:rPr>
                <w:b w:val="0"/>
              </w:rPr>
            </w:pPr>
            <w:r w:rsidRPr="00F962A9">
              <w:rPr>
                <w:b w:val="0"/>
              </w:rPr>
              <w:t>Fax</w:t>
            </w:r>
          </w:p>
        </w:tc>
        <w:tc>
          <w:tcPr>
            <w:tcW w:w="3417" w:type="dxa"/>
            <w:tcBorders>
              <w:bottom w:val="single" w:sz="4" w:space="0" w:color="auto"/>
            </w:tcBorders>
          </w:tcPr>
          <w:p w14:paraId="39BC5322" w14:textId="1A631E40" w:rsidR="00F962A9" w:rsidRPr="00F962A9" w:rsidRDefault="00F962A9" w:rsidP="00F962A9">
            <w:pPr>
              <w:pStyle w:val="FieldText"/>
              <w:jc w:val="center"/>
              <w:rPr>
                <w:b w:val="0"/>
              </w:rPr>
            </w:pPr>
          </w:p>
        </w:tc>
      </w:tr>
    </w:tbl>
    <w:p w14:paraId="563A1A9F" w14:textId="20BD0F9D" w:rsidR="00330050" w:rsidRDefault="00F8279C" w:rsidP="00330050">
      <w:pPr>
        <w:pStyle w:val="Heading2"/>
      </w:pPr>
      <w:r>
        <w:t xml:space="preserve">Owners and </w:t>
      </w:r>
      <w:r w:rsidR="00474E91">
        <w:t>Officers</w:t>
      </w:r>
    </w:p>
    <w:p w14:paraId="634378C1" w14:textId="77777777" w:rsidR="00330050" w:rsidRDefault="00330050"/>
    <w:tbl>
      <w:tblPr>
        <w:tblStyle w:val="PlainTable3"/>
        <w:tblW w:w="5000" w:type="pct"/>
        <w:tblLayout w:type="fixed"/>
        <w:tblLook w:val="0620" w:firstRow="1" w:lastRow="0" w:firstColumn="0" w:lastColumn="0" w:noHBand="1" w:noVBand="1"/>
      </w:tblPr>
      <w:tblGrid>
        <w:gridCol w:w="993"/>
        <w:gridCol w:w="3827"/>
        <w:gridCol w:w="1276"/>
        <w:gridCol w:w="3984"/>
      </w:tblGrid>
      <w:tr w:rsidR="000F2DF4" w:rsidRPr="00613129" w14:paraId="7CBC5554" w14:textId="77777777" w:rsidTr="00F8279C">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2E7C7302" w14:textId="14257AF2" w:rsidR="000F2DF4" w:rsidRPr="005114CE" w:rsidRDefault="00BE0D14" w:rsidP="00490804">
            <w:r>
              <w:t>Name:</w:t>
            </w:r>
          </w:p>
        </w:tc>
        <w:tc>
          <w:tcPr>
            <w:tcW w:w="3827" w:type="dxa"/>
            <w:tcBorders>
              <w:bottom w:val="single" w:sz="4" w:space="0" w:color="auto"/>
            </w:tcBorders>
          </w:tcPr>
          <w:p w14:paraId="7754E6F8" w14:textId="77777777" w:rsidR="000F2DF4" w:rsidRPr="005114CE" w:rsidRDefault="000F2DF4" w:rsidP="00F8279C">
            <w:pPr>
              <w:pStyle w:val="FieldText"/>
            </w:pPr>
          </w:p>
        </w:tc>
        <w:tc>
          <w:tcPr>
            <w:tcW w:w="1276" w:type="dxa"/>
          </w:tcPr>
          <w:p w14:paraId="0F2DB0BB" w14:textId="6AA20B6C" w:rsidR="000F2DF4" w:rsidRPr="005114CE" w:rsidRDefault="00F8279C" w:rsidP="00490804">
            <w:pPr>
              <w:pStyle w:val="Heading4"/>
            </w:pPr>
            <w:r>
              <w:t>Title</w:t>
            </w:r>
            <w:r w:rsidR="000F2DF4" w:rsidRPr="005114CE">
              <w:t>:</w:t>
            </w:r>
          </w:p>
        </w:tc>
        <w:tc>
          <w:tcPr>
            <w:tcW w:w="3984" w:type="dxa"/>
            <w:tcBorders>
              <w:bottom w:val="single" w:sz="4" w:space="0" w:color="auto"/>
            </w:tcBorders>
          </w:tcPr>
          <w:p w14:paraId="66E1BA7E" w14:textId="77777777" w:rsidR="000F2DF4" w:rsidRPr="005114CE" w:rsidRDefault="000F2DF4" w:rsidP="00F8279C">
            <w:pPr>
              <w:pStyle w:val="FieldText"/>
            </w:pPr>
          </w:p>
        </w:tc>
      </w:tr>
      <w:tr w:rsidR="00F8279C" w:rsidRPr="00613129" w14:paraId="022A474D" w14:textId="77777777" w:rsidTr="00F8279C">
        <w:trPr>
          <w:trHeight w:val="58"/>
        </w:trPr>
        <w:tc>
          <w:tcPr>
            <w:tcW w:w="993" w:type="dxa"/>
          </w:tcPr>
          <w:p w14:paraId="74BEB2A0" w14:textId="77777777" w:rsidR="00F8279C" w:rsidRDefault="00F8279C" w:rsidP="00490804"/>
        </w:tc>
        <w:tc>
          <w:tcPr>
            <w:tcW w:w="3827" w:type="dxa"/>
            <w:tcBorders>
              <w:top w:val="single" w:sz="4" w:space="0" w:color="auto"/>
            </w:tcBorders>
          </w:tcPr>
          <w:p w14:paraId="52D7A8D2" w14:textId="77777777" w:rsidR="00F8279C" w:rsidRPr="005114CE" w:rsidRDefault="00F8279C" w:rsidP="00BE0D14">
            <w:pPr>
              <w:pStyle w:val="FieldText"/>
              <w:jc w:val="center"/>
            </w:pPr>
          </w:p>
        </w:tc>
        <w:tc>
          <w:tcPr>
            <w:tcW w:w="1276" w:type="dxa"/>
          </w:tcPr>
          <w:p w14:paraId="36747481" w14:textId="77777777" w:rsidR="00F8279C" w:rsidRPr="00BE0D14" w:rsidRDefault="00F8279C" w:rsidP="00490804">
            <w:pPr>
              <w:pStyle w:val="Heading4"/>
              <w:rPr>
                <w:sz w:val="16"/>
                <w:szCs w:val="16"/>
              </w:rPr>
            </w:pPr>
          </w:p>
        </w:tc>
        <w:tc>
          <w:tcPr>
            <w:tcW w:w="3984" w:type="dxa"/>
            <w:tcBorders>
              <w:top w:val="single" w:sz="4" w:space="0" w:color="auto"/>
            </w:tcBorders>
          </w:tcPr>
          <w:p w14:paraId="2CA64824" w14:textId="77777777" w:rsidR="00F8279C" w:rsidRPr="005114CE" w:rsidRDefault="00F8279C" w:rsidP="00BE0D14">
            <w:pPr>
              <w:pStyle w:val="FieldText"/>
              <w:jc w:val="center"/>
            </w:pPr>
          </w:p>
        </w:tc>
      </w:tr>
      <w:tr w:rsidR="00F8279C" w:rsidRPr="00613129" w14:paraId="60B111FC" w14:textId="77777777" w:rsidTr="00F8279C">
        <w:trPr>
          <w:trHeight w:val="288"/>
        </w:trPr>
        <w:tc>
          <w:tcPr>
            <w:tcW w:w="993" w:type="dxa"/>
          </w:tcPr>
          <w:p w14:paraId="2CD30087" w14:textId="747F65B4" w:rsidR="00F8279C" w:rsidRDefault="00F8279C" w:rsidP="00F8279C">
            <w:r>
              <w:t>Address:</w:t>
            </w:r>
          </w:p>
        </w:tc>
        <w:tc>
          <w:tcPr>
            <w:tcW w:w="3827" w:type="dxa"/>
            <w:tcBorders>
              <w:bottom w:val="single" w:sz="4" w:space="0" w:color="auto"/>
            </w:tcBorders>
          </w:tcPr>
          <w:p w14:paraId="35C81422" w14:textId="77777777" w:rsidR="00F8279C" w:rsidRPr="00F8279C" w:rsidRDefault="00F8279C" w:rsidP="00F8279C">
            <w:pPr>
              <w:pStyle w:val="FieldText"/>
              <w:rPr>
                <w:b w:val="0"/>
                <w:bCs/>
              </w:rPr>
            </w:pPr>
          </w:p>
        </w:tc>
        <w:tc>
          <w:tcPr>
            <w:tcW w:w="1276" w:type="dxa"/>
          </w:tcPr>
          <w:p w14:paraId="57B93511" w14:textId="2BE10499" w:rsidR="00F8279C" w:rsidRPr="00BE0D14" w:rsidRDefault="00F8279C" w:rsidP="00F8279C">
            <w:pPr>
              <w:pStyle w:val="Heading4"/>
              <w:rPr>
                <w:sz w:val="16"/>
                <w:szCs w:val="16"/>
              </w:rPr>
            </w:pPr>
            <w:r>
              <w:t>City, Prov/State</w:t>
            </w:r>
          </w:p>
        </w:tc>
        <w:tc>
          <w:tcPr>
            <w:tcW w:w="3984" w:type="dxa"/>
            <w:tcBorders>
              <w:bottom w:val="single" w:sz="4" w:space="0" w:color="auto"/>
            </w:tcBorders>
          </w:tcPr>
          <w:p w14:paraId="7735A969" w14:textId="7D6BC44F" w:rsidR="00F8279C" w:rsidRPr="00F8279C" w:rsidRDefault="00F8279C" w:rsidP="00F8279C">
            <w:pPr>
              <w:pStyle w:val="FieldText"/>
              <w:jc w:val="center"/>
              <w:rPr>
                <w:b w:val="0"/>
                <w:bCs/>
              </w:rPr>
            </w:pPr>
          </w:p>
        </w:tc>
      </w:tr>
      <w:tr w:rsidR="00F8279C" w:rsidRPr="00613129" w14:paraId="35DCB7B7" w14:textId="77777777" w:rsidTr="00F8279C">
        <w:trPr>
          <w:trHeight w:val="288"/>
        </w:trPr>
        <w:tc>
          <w:tcPr>
            <w:tcW w:w="993" w:type="dxa"/>
          </w:tcPr>
          <w:p w14:paraId="4F69BF1D" w14:textId="278B37C4" w:rsidR="00F8279C" w:rsidRDefault="00F8279C" w:rsidP="00F8279C"/>
        </w:tc>
        <w:tc>
          <w:tcPr>
            <w:tcW w:w="3827" w:type="dxa"/>
            <w:tcBorders>
              <w:top w:val="single" w:sz="4" w:space="0" w:color="auto"/>
            </w:tcBorders>
          </w:tcPr>
          <w:p w14:paraId="26D5AD6E" w14:textId="77777777" w:rsidR="00F8279C" w:rsidRPr="005114CE" w:rsidRDefault="00F8279C" w:rsidP="00F8279C">
            <w:pPr>
              <w:pStyle w:val="FieldText"/>
              <w:jc w:val="center"/>
            </w:pPr>
          </w:p>
        </w:tc>
        <w:tc>
          <w:tcPr>
            <w:tcW w:w="1276" w:type="dxa"/>
          </w:tcPr>
          <w:p w14:paraId="6E6B0C08" w14:textId="7BCB2939" w:rsidR="00F8279C" w:rsidRPr="00BE0D14" w:rsidRDefault="00F8279C" w:rsidP="00F8279C">
            <w:pPr>
              <w:pStyle w:val="Heading4"/>
              <w:rPr>
                <w:sz w:val="16"/>
                <w:szCs w:val="16"/>
              </w:rPr>
            </w:pPr>
            <w:r w:rsidRPr="00BE0D14">
              <w:rPr>
                <w:sz w:val="16"/>
                <w:szCs w:val="16"/>
              </w:rPr>
              <w:t>Postal Code/ZIP</w:t>
            </w:r>
          </w:p>
        </w:tc>
        <w:tc>
          <w:tcPr>
            <w:tcW w:w="3984" w:type="dxa"/>
            <w:tcBorders>
              <w:top w:val="single" w:sz="4" w:space="0" w:color="auto"/>
              <w:bottom w:val="single" w:sz="4" w:space="0" w:color="auto"/>
            </w:tcBorders>
          </w:tcPr>
          <w:p w14:paraId="1BB97C27" w14:textId="35C97C59" w:rsidR="00F8279C" w:rsidRPr="00F8279C" w:rsidRDefault="00F8279C" w:rsidP="00F8279C">
            <w:pPr>
              <w:pStyle w:val="FieldText"/>
              <w:jc w:val="center"/>
              <w:rPr>
                <w:b w:val="0"/>
                <w:bCs/>
              </w:rPr>
            </w:pPr>
          </w:p>
        </w:tc>
      </w:tr>
    </w:tbl>
    <w:p w14:paraId="33B3956A" w14:textId="77777777" w:rsidR="00F8279C" w:rsidRDefault="00F8279C"/>
    <w:tbl>
      <w:tblPr>
        <w:tblStyle w:val="PlainTable3"/>
        <w:tblW w:w="5000" w:type="pct"/>
        <w:tblLayout w:type="fixed"/>
        <w:tblLook w:val="0620" w:firstRow="1" w:lastRow="0" w:firstColumn="0" w:lastColumn="0" w:noHBand="1" w:noVBand="1"/>
      </w:tblPr>
      <w:tblGrid>
        <w:gridCol w:w="993"/>
        <w:gridCol w:w="3827"/>
        <w:gridCol w:w="1276"/>
        <w:gridCol w:w="3984"/>
      </w:tblGrid>
      <w:tr w:rsidR="00F8279C" w:rsidRPr="005114CE" w14:paraId="1DD19D48" w14:textId="77777777" w:rsidTr="00D27F71">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0B77C560" w14:textId="77777777" w:rsidR="00F8279C" w:rsidRPr="005114CE" w:rsidRDefault="00F8279C" w:rsidP="00D27F71">
            <w:r>
              <w:t>Name:</w:t>
            </w:r>
          </w:p>
        </w:tc>
        <w:tc>
          <w:tcPr>
            <w:tcW w:w="3827" w:type="dxa"/>
            <w:tcBorders>
              <w:bottom w:val="single" w:sz="4" w:space="0" w:color="auto"/>
            </w:tcBorders>
          </w:tcPr>
          <w:p w14:paraId="0CDB9A64" w14:textId="77777777" w:rsidR="00F8279C" w:rsidRPr="005114CE" w:rsidRDefault="00F8279C" w:rsidP="00D27F71">
            <w:pPr>
              <w:pStyle w:val="FieldText"/>
            </w:pPr>
          </w:p>
        </w:tc>
        <w:tc>
          <w:tcPr>
            <w:tcW w:w="1276" w:type="dxa"/>
          </w:tcPr>
          <w:p w14:paraId="5FBEAFBD" w14:textId="77777777" w:rsidR="00F8279C" w:rsidRPr="005114CE" w:rsidRDefault="00F8279C" w:rsidP="00D27F71">
            <w:pPr>
              <w:pStyle w:val="Heading4"/>
            </w:pPr>
            <w:r>
              <w:t>Title</w:t>
            </w:r>
            <w:r w:rsidRPr="005114CE">
              <w:t>:</w:t>
            </w:r>
          </w:p>
        </w:tc>
        <w:tc>
          <w:tcPr>
            <w:tcW w:w="3984" w:type="dxa"/>
            <w:tcBorders>
              <w:bottom w:val="single" w:sz="4" w:space="0" w:color="auto"/>
            </w:tcBorders>
          </w:tcPr>
          <w:p w14:paraId="3168D574" w14:textId="77777777" w:rsidR="00F8279C" w:rsidRPr="005114CE" w:rsidRDefault="00F8279C" w:rsidP="00D27F71">
            <w:pPr>
              <w:pStyle w:val="FieldText"/>
            </w:pPr>
          </w:p>
        </w:tc>
      </w:tr>
      <w:tr w:rsidR="00F8279C" w:rsidRPr="005114CE" w14:paraId="76E5A900" w14:textId="77777777" w:rsidTr="00D27F71">
        <w:trPr>
          <w:trHeight w:val="58"/>
        </w:trPr>
        <w:tc>
          <w:tcPr>
            <w:tcW w:w="993" w:type="dxa"/>
          </w:tcPr>
          <w:p w14:paraId="0D8B9A57" w14:textId="77777777" w:rsidR="00F8279C" w:rsidRDefault="00F8279C" w:rsidP="00D27F71"/>
        </w:tc>
        <w:tc>
          <w:tcPr>
            <w:tcW w:w="3827" w:type="dxa"/>
            <w:tcBorders>
              <w:top w:val="single" w:sz="4" w:space="0" w:color="auto"/>
            </w:tcBorders>
          </w:tcPr>
          <w:p w14:paraId="3FACC483" w14:textId="77777777" w:rsidR="00F8279C" w:rsidRPr="005114CE" w:rsidRDefault="00F8279C" w:rsidP="00D27F71">
            <w:pPr>
              <w:pStyle w:val="FieldText"/>
              <w:jc w:val="center"/>
            </w:pPr>
          </w:p>
        </w:tc>
        <w:tc>
          <w:tcPr>
            <w:tcW w:w="1276" w:type="dxa"/>
          </w:tcPr>
          <w:p w14:paraId="61FBA550" w14:textId="77777777" w:rsidR="00F8279C" w:rsidRPr="00BE0D14" w:rsidRDefault="00F8279C" w:rsidP="00D27F71">
            <w:pPr>
              <w:pStyle w:val="Heading4"/>
              <w:rPr>
                <w:sz w:val="16"/>
                <w:szCs w:val="16"/>
              </w:rPr>
            </w:pPr>
          </w:p>
        </w:tc>
        <w:tc>
          <w:tcPr>
            <w:tcW w:w="3984" w:type="dxa"/>
            <w:tcBorders>
              <w:top w:val="single" w:sz="4" w:space="0" w:color="auto"/>
            </w:tcBorders>
          </w:tcPr>
          <w:p w14:paraId="0E01D218" w14:textId="77777777" w:rsidR="00F8279C" w:rsidRPr="005114CE" w:rsidRDefault="00F8279C" w:rsidP="00D27F71">
            <w:pPr>
              <w:pStyle w:val="FieldText"/>
              <w:jc w:val="center"/>
            </w:pPr>
          </w:p>
        </w:tc>
      </w:tr>
      <w:tr w:rsidR="00F8279C" w:rsidRPr="00F8279C" w14:paraId="51C0A303" w14:textId="77777777" w:rsidTr="00D27F71">
        <w:trPr>
          <w:trHeight w:val="288"/>
        </w:trPr>
        <w:tc>
          <w:tcPr>
            <w:tcW w:w="993" w:type="dxa"/>
          </w:tcPr>
          <w:p w14:paraId="63914D60" w14:textId="77777777" w:rsidR="00F8279C" w:rsidRDefault="00F8279C" w:rsidP="00D27F71">
            <w:r>
              <w:t>Address:</w:t>
            </w:r>
          </w:p>
        </w:tc>
        <w:tc>
          <w:tcPr>
            <w:tcW w:w="3827" w:type="dxa"/>
            <w:tcBorders>
              <w:bottom w:val="single" w:sz="4" w:space="0" w:color="auto"/>
            </w:tcBorders>
          </w:tcPr>
          <w:p w14:paraId="585236C3" w14:textId="77777777" w:rsidR="00F8279C" w:rsidRPr="00F8279C" w:rsidRDefault="00F8279C" w:rsidP="00D27F71">
            <w:pPr>
              <w:pStyle w:val="FieldText"/>
              <w:rPr>
                <w:b w:val="0"/>
                <w:bCs/>
              </w:rPr>
            </w:pPr>
          </w:p>
        </w:tc>
        <w:tc>
          <w:tcPr>
            <w:tcW w:w="1276" w:type="dxa"/>
          </w:tcPr>
          <w:p w14:paraId="650BBD57" w14:textId="77777777" w:rsidR="00F8279C" w:rsidRPr="00BE0D14" w:rsidRDefault="00F8279C" w:rsidP="00D27F71">
            <w:pPr>
              <w:pStyle w:val="Heading4"/>
              <w:rPr>
                <w:sz w:val="16"/>
                <w:szCs w:val="16"/>
              </w:rPr>
            </w:pPr>
            <w:r>
              <w:t>City, Prov/State</w:t>
            </w:r>
          </w:p>
        </w:tc>
        <w:tc>
          <w:tcPr>
            <w:tcW w:w="3984" w:type="dxa"/>
            <w:tcBorders>
              <w:bottom w:val="single" w:sz="4" w:space="0" w:color="auto"/>
            </w:tcBorders>
          </w:tcPr>
          <w:p w14:paraId="0E6B9F08" w14:textId="77777777" w:rsidR="00F8279C" w:rsidRPr="00F8279C" w:rsidRDefault="00F8279C" w:rsidP="00D27F71">
            <w:pPr>
              <w:pStyle w:val="FieldText"/>
              <w:jc w:val="center"/>
              <w:rPr>
                <w:b w:val="0"/>
                <w:bCs/>
              </w:rPr>
            </w:pPr>
          </w:p>
        </w:tc>
      </w:tr>
      <w:tr w:rsidR="00F8279C" w:rsidRPr="00F8279C" w14:paraId="01C7658F" w14:textId="77777777" w:rsidTr="00D27F71">
        <w:trPr>
          <w:trHeight w:val="288"/>
        </w:trPr>
        <w:tc>
          <w:tcPr>
            <w:tcW w:w="993" w:type="dxa"/>
          </w:tcPr>
          <w:p w14:paraId="663A9144" w14:textId="77777777" w:rsidR="00F8279C" w:rsidRDefault="00F8279C" w:rsidP="00D27F71"/>
        </w:tc>
        <w:tc>
          <w:tcPr>
            <w:tcW w:w="3827" w:type="dxa"/>
            <w:tcBorders>
              <w:top w:val="single" w:sz="4" w:space="0" w:color="auto"/>
            </w:tcBorders>
          </w:tcPr>
          <w:p w14:paraId="6FE3BC1C" w14:textId="77777777" w:rsidR="00F8279C" w:rsidRPr="005114CE" w:rsidRDefault="00F8279C" w:rsidP="00D27F71">
            <w:pPr>
              <w:pStyle w:val="FieldText"/>
              <w:jc w:val="center"/>
            </w:pPr>
          </w:p>
        </w:tc>
        <w:tc>
          <w:tcPr>
            <w:tcW w:w="1276" w:type="dxa"/>
          </w:tcPr>
          <w:p w14:paraId="0EB47948" w14:textId="77777777" w:rsidR="00F8279C" w:rsidRPr="00BE0D14" w:rsidRDefault="00F8279C" w:rsidP="00D27F71">
            <w:pPr>
              <w:pStyle w:val="Heading4"/>
              <w:rPr>
                <w:sz w:val="16"/>
                <w:szCs w:val="16"/>
              </w:rPr>
            </w:pPr>
            <w:r w:rsidRPr="00BE0D14">
              <w:rPr>
                <w:sz w:val="16"/>
                <w:szCs w:val="16"/>
              </w:rPr>
              <w:t>Postal Code/ZIP</w:t>
            </w:r>
          </w:p>
        </w:tc>
        <w:tc>
          <w:tcPr>
            <w:tcW w:w="3984" w:type="dxa"/>
            <w:tcBorders>
              <w:top w:val="single" w:sz="4" w:space="0" w:color="auto"/>
              <w:bottom w:val="single" w:sz="4" w:space="0" w:color="auto"/>
            </w:tcBorders>
          </w:tcPr>
          <w:p w14:paraId="3C9D836B" w14:textId="77777777" w:rsidR="00F8279C" w:rsidRPr="00F8279C" w:rsidRDefault="00F8279C" w:rsidP="00D27F71">
            <w:pPr>
              <w:pStyle w:val="FieldText"/>
              <w:jc w:val="center"/>
              <w:rPr>
                <w:b w:val="0"/>
                <w:bCs/>
              </w:rPr>
            </w:pPr>
          </w:p>
        </w:tc>
      </w:tr>
    </w:tbl>
    <w:p w14:paraId="7D1B362F" w14:textId="77777777" w:rsidR="00F8279C" w:rsidRDefault="00F8279C"/>
    <w:tbl>
      <w:tblPr>
        <w:tblStyle w:val="PlainTable3"/>
        <w:tblW w:w="5000" w:type="pct"/>
        <w:tblLayout w:type="fixed"/>
        <w:tblLook w:val="0620" w:firstRow="1" w:lastRow="0" w:firstColumn="0" w:lastColumn="0" w:noHBand="1" w:noVBand="1"/>
      </w:tblPr>
      <w:tblGrid>
        <w:gridCol w:w="993"/>
        <w:gridCol w:w="3827"/>
        <w:gridCol w:w="1276"/>
        <w:gridCol w:w="3984"/>
      </w:tblGrid>
      <w:tr w:rsidR="00F8279C" w:rsidRPr="005114CE" w14:paraId="28DE85B6" w14:textId="77777777" w:rsidTr="00D27F71">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17FA9C9E" w14:textId="77777777" w:rsidR="00F8279C" w:rsidRPr="005114CE" w:rsidRDefault="00F8279C" w:rsidP="00D27F71">
            <w:r>
              <w:t>Name:</w:t>
            </w:r>
          </w:p>
        </w:tc>
        <w:tc>
          <w:tcPr>
            <w:tcW w:w="3827" w:type="dxa"/>
            <w:tcBorders>
              <w:bottom w:val="single" w:sz="4" w:space="0" w:color="auto"/>
            </w:tcBorders>
          </w:tcPr>
          <w:p w14:paraId="0457107A" w14:textId="77777777" w:rsidR="00F8279C" w:rsidRPr="005114CE" w:rsidRDefault="00F8279C" w:rsidP="00D27F71">
            <w:pPr>
              <w:pStyle w:val="FieldText"/>
            </w:pPr>
          </w:p>
        </w:tc>
        <w:tc>
          <w:tcPr>
            <w:tcW w:w="1276" w:type="dxa"/>
          </w:tcPr>
          <w:p w14:paraId="1B1FB8D7" w14:textId="77777777" w:rsidR="00F8279C" w:rsidRPr="005114CE" w:rsidRDefault="00F8279C" w:rsidP="00D27F71">
            <w:pPr>
              <w:pStyle w:val="Heading4"/>
            </w:pPr>
            <w:r>
              <w:t>Title</w:t>
            </w:r>
            <w:r w:rsidRPr="005114CE">
              <w:t>:</w:t>
            </w:r>
          </w:p>
        </w:tc>
        <w:tc>
          <w:tcPr>
            <w:tcW w:w="3984" w:type="dxa"/>
            <w:tcBorders>
              <w:bottom w:val="single" w:sz="4" w:space="0" w:color="auto"/>
            </w:tcBorders>
          </w:tcPr>
          <w:p w14:paraId="2B02E381" w14:textId="77777777" w:rsidR="00F8279C" w:rsidRPr="005114CE" w:rsidRDefault="00F8279C" w:rsidP="00D27F71">
            <w:pPr>
              <w:pStyle w:val="FieldText"/>
            </w:pPr>
          </w:p>
        </w:tc>
      </w:tr>
      <w:tr w:rsidR="00F8279C" w:rsidRPr="005114CE" w14:paraId="237EDE62" w14:textId="77777777" w:rsidTr="00D27F71">
        <w:trPr>
          <w:trHeight w:val="58"/>
        </w:trPr>
        <w:tc>
          <w:tcPr>
            <w:tcW w:w="993" w:type="dxa"/>
          </w:tcPr>
          <w:p w14:paraId="7BBC5348" w14:textId="77777777" w:rsidR="00F8279C" w:rsidRDefault="00F8279C" w:rsidP="00D27F71"/>
        </w:tc>
        <w:tc>
          <w:tcPr>
            <w:tcW w:w="3827" w:type="dxa"/>
            <w:tcBorders>
              <w:top w:val="single" w:sz="4" w:space="0" w:color="auto"/>
            </w:tcBorders>
          </w:tcPr>
          <w:p w14:paraId="02D3EBE5" w14:textId="77777777" w:rsidR="00F8279C" w:rsidRPr="005114CE" w:rsidRDefault="00F8279C" w:rsidP="00D27F71">
            <w:pPr>
              <w:pStyle w:val="FieldText"/>
              <w:jc w:val="center"/>
            </w:pPr>
          </w:p>
        </w:tc>
        <w:tc>
          <w:tcPr>
            <w:tcW w:w="1276" w:type="dxa"/>
          </w:tcPr>
          <w:p w14:paraId="170D51B0" w14:textId="77777777" w:rsidR="00F8279C" w:rsidRPr="00BE0D14" w:rsidRDefault="00F8279C" w:rsidP="00D27F71">
            <w:pPr>
              <w:pStyle w:val="Heading4"/>
              <w:rPr>
                <w:sz w:val="16"/>
                <w:szCs w:val="16"/>
              </w:rPr>
            </w:pPr>
          </w:p>
        </w:tc>
        <w:tc>
          <w:tcPr>
            <w:tcW w:w="3984" w:type="dxa"/>
            <w:tcBorders>
              <w:top w:val="single" w:sz="4" w:space="0" w:color="auto"/>
            </w:tcBorders>
          </w:tcPr>
          <w:p w14:paraId="750387D5" w14:textId="77777777" w:rsidR="00F8279C" w:rsidRPr="005114CE" w:rsidRDefault="00F8279C" w:rsidP="00D27F71">
            <w:pPr>
              <w:pStyle w:val="FieldText"/>
              <w:jc w:val="center"/>
            </w:pPr>
          </w:p>
        </w:tc>
      </w:tr>
      <w:tr w:rsidR="00F8279C" w:rsidRPr="00F8279C" w14:paraId="0C3B3E2B" w14:textId="77777777" w:rsidTr="00D27F71">
        <w:trPr>
          <w:trHeight w:val="288"/>
        </w:trPr>
        <w:tc>
          <w:tcPr>
            <w:tcW w:w="993" w:type="dxa"/>
          </w:tcPr>
          <w:p w14:paraId="55260D92" w14:textId="77777777" w:rsidR="00F8279C" w:rsidRDefault="00F8279C" w:rsidP="00D27F71">
            <w:r>
              <w:t>Address:</w:t>
            </w:r>
          </w:p>
        </w:tc>
        <w:tc>
          <w:tcPr>
            <w:tcW w:w="3827" w:type="dxa"/>
            <w:tcBorders>
              <w:bottom w:val="single" w:sz="4" w:space="0" w:color="auto"/>
            </w:tcBorders>
          </w:tcPr>
          <w:p w14:paraId="2FE38E2E" w14:textId="77777777" w:rsidR="00F8279C" w:rsidRPr="00F8279C" w:rsidRDefault="00F8279C" w:rsidP="00D27F71">
            <w:pPr>
              <w:pStyle w:val="FieldText"/>
              <w:rPr>
                <w:b w:val="0"/>
                <w:bCs/>
              </w:rPr>
            </w:pPr>
          </w:p>
        </w:tc>
        <w:tc>
          <w:tcPr>
            <w:tcW w:w="1276" w:type="dxa"/>
          </w:tcPr>
          <w:p w14:paraId="47D24304" w14:textId="77777777" w:rsidR="00F8279C" w:rsidRPr="00BE0D14" w:rsidRDefault="00F8279C" w:rsidP="00D27F71">
            <w:pPr>
              <w:pStyle w:val="Heading4"/>
              <w:rPr>
                <w:sz w:val="16"/>
                <w:szCs w:val="16"/>
              </w:rPr>
            </w:pPr>
            <w:r>
              <w:t>City, Prov/State</w:t>
            </w:r>
          </w:p>
        </w:tc>
        <w:tc>
          <w:tcPr>
            <w:tcW w:w="3984" w:type="dxa"/>
            <w:tcBorders>
              <w:bottom w:val="single" w:sz="4" w:space="0" w:color="auto"/>
            </w:tcBorders>
          </w:tcPr>
          <w:p w14:paraId="6861D528" w14:textId="77777777" w:rsidR="00F8279C" w:rsidRPr="00F8279C" w:rsidRDefault="00F8279C" w:rsidP="00D27F71">
            <w:pPr>
              <w:pStyle w:val="FieldText"/>
              <w:jc w:val="center"/>
              <w:rPr>
                <w:b w:val="0"/>
                <w:bCs/>
              </w:rPr>
            </w:pPr>
          </w:p>
        </w:tc>
      </w:tr>
      <w:tr w:rsidR="00F8279C" w:rsidRPr="00F8279C" w14:paraId="65748FF7" w14:textId="77777777" w:rsidTr="00D27F71">
        <w:trPr>
          <w:trHeight w:val="288"/>
        </w:trPr>
        <w:tc>
          <w:tcPr>
            <w:tcW w:w="993" w:type="dxa"/>
          </w:tcPr>
          <w:p w14:paraId="57CCBAE8" w14:textId="77777777" w:rsidR="00F8279C" w:rsidRDefault="00F8279C" w:rsidP="00D27F71"/>
        </w:tc>
        <w:tc>
          <w:tcPr>
            <w:tcW w:w="3827" w:type="dxa"/>
            <w:tcBorders>
              <w:top w:val="single" w:sz="4" w:space="0" w:color="auto"/>
            </w:tcBorders>
          </w:tcPr>
          <w:p w14:paraId="642B3477" w14:textId="77777777" w:rsidR="00F8279C" w:rsidRPr="005114CE" w:rsidRDefault="00F8279C" w:rsidP="00D27F71">
            <w:pPr>
              <w:pStyle w:val="FieldText"/>
              <w:jc w:val="center"/>
            </w:pPr>
          </w:p>
        </w:tc>
        <w:tc>
          <w:tcPr>
            <w:tcW w:w="1276" w:type="dxa"/>
          </w:tcPr>
          <w:p w14:paraId="68889F6E" w14:textId="77777777" w:rsidR="00F8279C" w:rsidRPr="00BE0D14" w:rsidRDefault="00F8279C" w:rsidP="00D27F71">
            <w:pPr>
              <w:pStyle w:val="Heading4"/>
              <w:rPr>
                <w:sz w:val="16"/>
                <w:szCs w:val="16"/>
              </w:rPr>
            </w:pPr>
            <w:r w:rsidRPr="00BE0D14">
              <w:rPr>
                <w:sz w:val="16"/>
                <w:szCs w:val="16"/>
              </w:rPr>
              <w:t>Postal Code/ZIP</w:t>
            </w:r>
          </w:p>
        </w:tc>
        <w:tc>
          <w:tcPr>
            <w:tcW w:w="3984" w:type="dxa"/>
            <w:tcBorders>
              <w:top w:val="single" w:sz="4" w:space="0" w:color="auto"/>
              <w:bottom w:val="single" w:sz="4" w:space="0" w:color="auto"/>
            </w:tcBorders>
          </w:tcPr>
          <w:p w14:paraId="5C5935DF" w14:textId="77777777" w:rsidR="00F8279C" w:rsidRPr="00F8279C" w:rsidRDefault="00F8279C" w:rsidP="00D27F71">
            <w:pPr>
              <w:pStyle w:val="FieldText"/>
              <w:jc w:val="center"/>
              <w:rPr>
                <w:b w:val="0"/>
                <w:bCs/>
              </w:rPr>
            </w:pPr>
          </w:p>
        </w:tc>
      </w:tr>
    </w:tbl>
    <w:tbl>
      <w:tblPr>
        <w:tblStyle w:val="TableGridLight"/>
        <w:tblW w:w="5000" w:type="pct"/>
        <w:tblLook w:val="0620" w:firstRow="1" w:lastRow="0" w:firstColumn="0" w:lastColumn="0" w:noHBand="1" w:noVBand="1"/>
      </w:tblPr>
      <w:tblGrid>
        <w:gridCol w:w="4536"/>
        <w:gridCol w:w="5544"/>
      </w:tblGrid>
      <w:tr w:rsidR="00F94663" w14:paraId="4E12CD19" w14:textId="77777777" w:rsidTr="00EC50B3">
        <w:trPr>
          <w:cnfStyle w:val="100000000000" w:firstRow="1" w:lastRow="0" w:firstColumn="0" w:lastColumn="0" w:oddVBand="0" w:evenVBand="0" w:oddHBand="0" w:evenHBand="0" w:firstRowFirstColumn="0" w:firstRowLastColumn="0" w:lastRowFirstColumn="0" w:lastRowLastColumn="0"/>
        </w:trPr>
        <w:tc>
          <w:tcPr>
            <w:tcW w:w="4536" w:type="dxa"/>
          </w:tcPr>
          <w:p w14:paraId="2E3126E2" w14:textId="0DB83382" w:rsidR="00F94663" w:rsidRPr="00EC50B3" w:rsidRDefault="00F94663" w:rsidP="00D27F71">
            <w:pPr>
              <w:jc w:val="center"/>
              <w:rPr>
                <w:sz w:val="24"/>
              </w:rPr>
            </w:pPr>
          </w:p>
        </w:tc>
        <w:tc>
          <w:tcPr>
            <w:tcW w:w="5544" w:type="dxa"/>
          </w:tcPr>
          <w:p w14:paraId="2EAD6BF1" w14:textId="3F03E342" w:rsidR="00F94663" w:rsidRDefault="00F94663" w:rsidP="00D27F71">
            <w:pPr>
              <w:pStyle w:val="CompanyName"/>
            </w:pPr>
          </w:p>
        </w:tc>
      </w:tr>
    </w:tbl>
    <w:p w14:paraId="619412F5" w14:textId="6E9CC057" w:rsidR="00F8279C" w:rsidRPr="00F8279C" w:rsidRDefault="00130792" w:rsidP="00F8279C">
      <w:pPr>
        <w:pStyle w:val="Heading2"/>
      </w:pPr>
      <w:r>
        <w:rPr>
          <w:noProof/>
        </w:rPr>
        <w:drawing>
          <wp:anchor distT="0" distB="0" distL="114300" distR="114300" simplePos="0" relativeHeight="251660288" behindDoc="1" locked="0" layoutInCell="1" allowOverlap="1" wp14:anchorId="092ED941" wp14:editId="0B2034F2">
            <wp:simplePos x="0" y="0"/>
            <wp:positionH relativeFrom="column">
              <wp:posOffset>179</wp:posOffset>
            </wp:positionH>
            <wp:positionV relativeFrom="paragraph">
              <wp:posOffset>-876935</wp:posOffset>
            </wp:positionV>
            <wp:extent cx="662940" cy="939419"/>
            <wp:effectExtent l="0" t="0" r="3810" b="0"/>
            <wp:wrapNone/>
            <wp:docPr id="1824819769" name="Picture 182481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939419"/>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9C">
        <w:t>Bank Information</w:t>
      </w:r>
    </w:p>
    <w:p w14:paraId="1242DD40" w14:textId="77777777" w:rsidR="00F94663" w:rsidRPr="00F94663" w:rsidRDefault="00F94663" w:rsidP="00F94663"/>
    <w:tbl>
      <w:tblPr>
        <w:tblStyle w:val="PlainTable3"/>
        <w:tblW w:w="5000" w:type="pct"/>
        <w:tblLayout w:type="fixed"/>
        <w:tblLook w:val="0620" w:firstRow="1" w:lastRow="0" w:firstColumn="0" w:lastColumn="0" w:noHBand="1" w:noVBand="1"/>
      </w:tblPr>
      <w:tblGrid>
        <w:gridCol w:w="1072"/>
        <w:gridCol w:w="4882"/>
        <w:gridCol w:w="1417"/>
        <w:gridCol w:w="2709"/>
      </w:tblGrid>
      <w:tr w:rsidR="00F94663" w:rsidRPr="00613129" w14:paraId="1ACB4A5F" w14:textId="77777777" w:rsidTr="002D0A03">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6CB8BD0" w14:textId="0619E89D" w:rsidR="00F94663" w:rsidRPr="005114CE" w:rsidRDefault="00F8279C" w:rsidP="00D27F71">
            <w:r>
              <w:t>Bank Name</w:t>
            </w:r>
            <w:r w:rsidR="00F94663" w:rsidRPr="005114CE">
              <w:t>:</w:t>
            </w:r>
          </w:p>
        </w:tc>
        <w:tc>
          <w:tcPr>
            <w:tcW w:w="4882" w:type="dxa"/>
            <w:tcBorders>
              <w:bottom w:val="single" w:sz="4" w:space="0" w:color="auto"/>
            </w:tcBorders>
          </w:tcPr>
          <w:p w14:paraId="09BF72F2" w14:textId="77777777" w:rsidR="00F94663" w:rsidRPr="009C220D" w:rsidRDefault="00F94663" w:rsidP="00D27F71">
            <w:pPr>
              <w:pStyle w:val="FieldText"/>
            </w:pPr>
          </w:p>
        </w:tc>
        <w:tc>
          <w:tcPr>
            <w:tcW w:w="1417" w:type="dxa"/>
          </w:tcPr>
          <w:p w14:paraId="10A9733A" w14:textId="77777777" w:rsidR="00F94663" w:rsidRPr="005114CE" w:rsidRDefault="00F94663" w:rsidP="00D27F71">
            <w:pPr>
              <w:pStyle w:val="Heading4"/>
            </w:pPr>
            <w:r w:rsidRPr="005114CE">
              <w:t>Phone:</w:t>
            </w:r>
          </w:p>
        </w:tc>
        <w:tc>
          <w:tcPr>
            <w:tcW w:w="2709" w:type="dxa"/>
            <w:tcBorders>
              <w:bottom w:val="single" w:sz="4" w:space="0" w:color="auto"/>
            </w:tcBorders>
          </w:tcPr>
          <w:p w14:paraId="4FB62C38" w14:textId="77777777" w:rsidR="00F94663" w:rsidRPr="00F8279C" w:rsidRDefault="00F94663" w:rsidP="00D27F71">
            <w:pPr>
              <w:pStyle w:val="FieldText"/>
              <w:rPr>
                <w:b w:val="0"/>
                <w:bCs w:val="0"/>
              </w:rPr>
            </w:pPr>
          </w:p>
        </w:tc>
      </w:tr>
      <w:tr w:rsidR="00F94663" w:rsidRPr="00613129" w14:paraId="7B75CA4E" w14:textId="77777777" w:rsidTr="0051596C">
        <w:trPr>
          <w:trHeight w:val="360"/>
        </w:trPr>
        <w:tc>
          <w:tcPr>
            <w:tcW w:w="1072" w:type="dxa"/>
          </w:tcPr>
          <w:p w14:paraId="03F0D2D1" w14:textId="77777777" w:rsidR="00F94663" w:rsidRPr="005114CE" w:rsidRDefault="00F94663" w:rsidP="00D27F71">
            <w:r w:rsidRPr="005114CE">
              <w:t>Address:</w:t>
            </w:r>
          </w:p>
        </w:tc>
        <w:tc>
          <w:tcPr>
            <w:tcW w:w="4882" w:type="dxa"/>
            <w:tcBorders>
              <w:top w:val="single" w:sz="4" w:space="0" w:color="auto"/>
              <w:bottom w:val="single" w:sz="4" w:space="0" w:color="auto"/>
            </w:tcBorders>
          </w:tcPr>
          <w:p w14:paraId="48D44729" w14:textId="77777777" w:rsidR="00F94663" w:rsidRPr="00F8279C" w:rsidRDefault="00F94663" w:rsidP="00D27F71">
            <w:pPr>
              <w:pStyle w:val="FieldText"/>
              <w:rPr>
                <w:b w:val="0"/>
                <w:bCs/>
              </w:rPr>
            </w:pPr>
          </w:p>
        </w:tc>
        <w:tc>
          <w:tcPr>
            <w:tcW w:w="1417" w:type="dxa"/>
          </w:tcPr>
          <w:p w14:paraId="12BAC252" w14:textId="093A829C" w:rsidR="00F94663" w:rsidRPr="005114CE" w:rsidRDefault="00F8279C" w:rsidP="00D27F71">
            <w:pPr>
              <w:pStyle w:val="Heading4"/>
            </w:pPr>
            <w:r>
              <w:t>Contact Name</w:t>
            </w:r>
            <w:r w:rsidR="00F94663" w:rsidRPr="005114CE">
              <w:t>:</w:t>
            </w:r>
          </w:p>
        </w:tc>
        <w:tc>
          <w:tcPr>
            <w:tcW w:w="2709" w:type="dxa"/>
            <w:tcBorders>
              <w:top w:val="single" w:sz="4" w:space="0" w:color="auto"/>
              <w:bottom w:val="single" w:sz="4" w:space="0" w:color="auto"/>
            </w:tcBorders>
          </w:tcPr>
          <w:p w14:paraId="21BD6FC6" w14:textId="77777777" w:rsidR="00F94663" w:rsidRPr="009C220D" w:rsidRDefault="00F94663" w:rsidP="00D27F71">
            <w:pPr>
              <w:pStyle w:val="FieldText"/>
            </w:pPr>
          </w:p>
        </w:tc>
      </w:tr>
      <w:tr w:rsidR="002D0A03" w:rsidRPr="00613129" w14:paraId="0009DB81" w14:textId="77777777" w:rsidTr="0051596C">
        <w:trPr>
          <w:trHeight w:val="360"/>
        </w:trPr>
        <w:tc>
          <w:tcPr>
            <w:tcW w:w="1072" w:type="dxa"/>
          </w:tcPr>
          <w:p w14:paraId="2512AB75" w14:textId="147FD31F" w:rsidR="002D0A03" w:rsidRPr="005114CE" w:rsidRDefault="002D0A03" w:rsidP="00D27F71">
            <w:r>
              <w:t>Email:</w:t>
            </w:r>
          </w:p>
        </w:tc>
        <w:tc>
          <w:tcPr>
            <w:tcW w:w="4882" w:type="dxa"/>
            <w:tcBorders>
              <w:top w:val="single" w:sz="4" w:space="0" w:color="auto"/>
              <w:bottom w:val="single" w:sz="4" w:space="0" w:color="auto"/>
            </w:tcBorders>
          </w:tcPr>
          <w:p w14:paraId="58487ECB" w14:textId="77777777" w:rsidR="002D0A03" w:rsidRPr="00F8279C" w:rsidRDefault="002D0A03" w:rsidP="00D27F71">
            <w:pPr>
              <w:pStyle w:val="FieldText"/>
              <w:rPr>
                <w:b w:val="0"/>
                <w:bCs/>
              </w:rPr>
            </w:pPr>
          </w:p>
        </w:tc>
        <w:tc>
          <w:tcPr>
            <w:tcW w:w="1417" w:type="dxa"/>
          </w:tcPr>
          <w:p w14:paraId="70352309" w14:textId="5340FECB" w:rsidR="002D0A03" w:rsidRDefault="0051596C" w:rsidP="00D27F71">
            <w:pPr>
              <w:pStyle w:val="Heading4"/>
            </w:pPr>
            <w:r>
              <w:t>Bank Account #</w:t>
            </w:r>
          </w:p>
        </w:tc>
        <w:tc>
          <w:tcPr>
            <w:tcW w:w="2709" w:type="dxa"/>
            <w:tcBorders>
              <w:top w:val="single" w:sz="4" w:space="0" w:color="auto"/>
              <w:bottom w:val="single" w:sz="4" w:space="0" w:color="auto"/>
            </w:tcBorders>
          </w:tcPr>
          <w:p w14:paraId="418E02AF" w14:textId="77777777" w:rsidR="002D0A03" w:rsidRPr="009C220D" w:rsidRDefault="002D0A03" w:rsidP="00D27F71">
            <w:pPr>
              <w:pStyle w:val="FieldText"/>
            </w:pPr>
          </w:p>
        </w:tc>
      </w:tr>
    </w:tbl>
    <w:p w14:paraId="117D1E22" w14:textId="77777777" w:rsidR="00F94663" w:rsidRDefault="00F94663" w:rsidP="00F94663"/>
    <w:p w14:paraId="1350FC3F" w14:textId="6ACF4692" w:rsidR="00330050" w:rsidRDefault="00F94663" w:rsidP="00330050">
      <w:pPr>
        <w:pStyle w:val="Heading2"/>
      </w:pPr>
      <w:r>
        <w:t xml:space="preserve">Trade </w:t>
      </w:r>
      <w:r w:rsidR="00330050">
        <w:t>References</w:t>
      </w:r>
    </w:p>
    <w:p w14:paraId="1A8F4096" w14:textId="77777777" w:rsidR="00F94663" w:rsidRPr="00F94663" w:rsidRDefault="00F94663" w:rsidP="00F94663"/>
    <w:p w14:paraId="24E9C652" w14:textId="4433CF95" w:rsidR="00330050" w:rsidRDefault="00330050" w:rsidP="00490804">
      <w:pPr>
        <w:pStyle w:val="Italic"/>
      </w:pPr>
      <w:r w:rsidRPr="007F3D5B">
        <w:t>Please list three</w:t>
      </w:r>
      <w:r w:rsidR="00F94663">
        <w:t xml:space="preserve"> (3) Trade R</w:t>
      </w:r>
      <w:r w:rsidRPr="007F3D5B">
        <w:t>eference</w:t>
      </w:r>
      <w:r w:rsidR="00F94663">
        <w:t>s</w:t>
      </w:r>
    </w:p>
    <w:tbl>
      <w:tblPr>
        <w:tblStyle w:val="PlainTable3"/>
        <w:tblW w:w="5000" w:type="pct"/>
        <w:tblLayout w:type="fixed"/>
        <w:tblLook w:val="0620" w:firstRow="1" w:lastRow="0" w:firstColumn="0" w:lastColumn="0" w:noHBand="1" w:noVBand="1"/>
      </w:tblPr>
      <w:tblGrid>
        <w:gridCol w:w="1072"/>
        <w:gridCol w:w="5588"/>
        <w:gridCol w:w="1420"/>
        <w:gridCol w:w="2000"/>
      </w:tblGrid>
      <w:tr w:rsidR="00F94663" w:rsidRPr="005114CE" w14:paraId="007BFA90" w14:textId="77777777" w:rsidTr="00F94663">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769EB91" w14:textId="066BDAE7" w:rsidR="00F94663" w:rsidRPr="005114CE" w:rsidRDefault="00F94663" w:rsidP="00F94663">
            <w:r>
              <w:t>Company</w:t>
            </w:r>
            <w:r w:rsidRPr="005114CE">
              <w:t xml:space="preserve"> Name:</w:t>
            </w:r>
          </w:p>
        </w:tc>
        <w:tc>
          <w:tcPr>
            <w:tcW w:w="5588" w:type="dxa"/>
            <w:tcBorders>
              <w:bottom w:val="single" w:sz="4" w:space="0" w:color="auto"/>
            </w:tcBorders>
          </w:tcPr>
          <w:p w14:paraId="757EE0DB" w14:textId="77777777" w:rsidR="00F94663" w:rsidRPr="009C220D" w:rsidRDefault="00F94663" w:rsidP="00F94663">
            <w:pPr>
              <w:pStyle w:val="FieldText"/>
              <w:jc w:val="center"/>
            </w:pPr>
          </w:p>
        </w:tc>
        <w:tc>
          <w:tcPr>
            <w:tcW w:w="1420" w:type="dxa"/>
          </w:tcPr>
          <w:p w14:paraId="1F8520D4" w14:textId="53E9A54D" w:rsidR="00F94663" w:rsidRPr="005114CE" w:rsidRDefault="00F94663" w:rsidP="00F94663">
            <w:pPr>
              <w:pStyle w:val="Heading4"/>
            </w:pPr>
            <w:r>
              <w:t>Contact Name:</w:t>
            </w:r>
          </w:p>
        </w:tc>
        <w:tc>
          <w:tcPr>
            <w:tcW w:w="2000" w:type="dxa"/>
            <w:tcBorders>
              <w:bottom w:val="single" w:sz="4" w:space="0" w:color="auto"/>
            </w:tcBorders>
          </w:tcPr>
          <w:p w14:paraId="514934D0" w14:textId="77777777" w:rsidR="00F94663" w:rsidRPr="009C220D" w:rsidRDefault="00F94663" w:rsidP="00F94663">
            <w:pPr>
              <w:pStyle w:val="FieldText"/>
            </w:pPr>
          </w:p>
        </w:tc>
      </w:tr>
      <w:tr w:rsidR="000F2DF4" w:rsidRPr="005114CE" w14:paraId="7D3354F4" w14:textId="77777777" w:rsidTr="00F94663">
        <w:trPr>
          <w:trHeight w:val="360"/>
        </w:trPr>
        <w:tc>
          <w:tcPr>
            <w:tcW w:w="1072" w:type="dxa"/>
          </w:tcPr>
          <w:p w14:paraId="2F48287A" w14:textId="4AEDD014" w:rsidR="000F2DF4" w:rsidRPr="005114CE" w:rsidRDefault="00F94663" w:rsidP="00490804">
            <w:r>
              <w:t>Email:</w:t>
            </w:r>
          </w:p>
        </w:tc>
        <w:tc>
          <w:tcPr>
            <w:tcW w:w="5588" w:type="dxa"/>
            <w:tcBorders>
              <w:top w:val="single" w:sz="4" w:space="0" w:color="auto"/>
              <w:bottom w:val="single" w:sz="4" w:space="0" w:color="auto"/>
            </w:tcBorders>
          </w:tcPr>
          <w:p w14:paraId="7E4592B4" w14:textId="77777777" w:rsidR="000F2DF4" w:rsidRPr="009C220D" w:rsidRDefault="000F2DF4" w:rsidP="00F94663">
            <w:pPr>
              <w:pStyle w:val="FieldText"/>
              <w:jc w:val="center"/>
            </w:pPr>
          </w:p>
        </w:tc>
        <w:tc>
          <w:tcPr>
            <w:tcW w:w="1420" w:type="dxa"/>
          </w:tcPr>
          <w:p w14:paraId="4E1A0C8C" w14:textId="77777777" w:rsidR="000F2DF4" w:rsidRPr="005114CE" w:rsidRDefault="000F2DF4" w:rsidP="00F94663">
            <w:pPr>
              <w:pStyle w:val="Heading4"/>
            </w:pPr>
            <w:r w:rsidRPr="005114CE">
              <w:t>Phone:</w:t>
            </w:r>
          </w:p>
        </w:tc>
        <w:tc>
          <w:tcPr>
            <w:tcW w:w="2000" w:type="dxa"/>
            <w:tcBorders>
              <w:top w:val="single" w:sz="4" w:space="0" w:color="auto"/>
              <w:bottom w:val="single" w:sz="4" w:space="0" w:color="auto"/>
            </w:tcBorders>
          </w:tcPr>
          <w:p w14:paraId="5860308C" w14:textId="77777777" w:rsidR="000F2DF4" w:rsidRPr="009C220D" w:rsidRDefault="000F2DF4" w:rsidP="00682C69">
            <w:pPr>
              <w:pStyle w:val="FieldText"/>
            </w:pPr>
          </w:p>
        </w:tc>
      </w:tr>
      <w:tr w:rsidR="00D55AFA" w:rsidRPr="005114CE" w14:paraId="76580996" w14:textId="77777777" w:rsidTr="0051596C">
        <w:trPr>
          <w:trHeight w:hRule="exact" w:val="328"/>
        </w:trPr>
        <w:tc>
          <w:tcPr>
            <w:tcW w:w="1072" w:type="dxa"/>
            <w:tcBorders>
              <w:top w:val="single" w:sz="4" w:space="0" w:color="auto"/>
              <w:bottom w:val="single" w:sz="4" w:space="0" w:color="auto"/>
            </w:tcBorders>
            <w:shd w:val="clear" w:color="auto" w:fill="F2F2F2" w:themeFill="background1" w:themeFillShade="F2"/>
          </w:tcPr>
          <w:p w14:paraId="3DDCE69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E87E462" w14:textId="77777777" w:rsidR="00D55AFA" w:rsidRDefault="00D55AFA" w:rsidP="00F94663">
            <w:pPr>
              <w:jc w:val="center"/>
            </w:pPr>
          </w:p>
        </w:tc>
        <w:tc>
          <w:tcPr>
            <w:tcW w:w="1420" w:type="dxa"/>
            <w:tcBorders>
              <w:top w:val="single" w:sz="4" w:space="0" w:color="auto"/>
              <w:bottom w:val="single" w:sz="4" w:space="0" w:color="auto"/>
            </w:tcBorders>
            <w:shd w:val="clear" w:color="auto" w:fill="F2F2F2" w:themeFill="background1" w:themeFillShade="F2"/>
          </w:tcPr>
          <w:p w14:paraId="1E516B28" w14:textId="77777777" w:rsidR="00D55AFA" w:rsidRDefault="00D55AFA" w:rsidP="00F94663">
            <w:pPr>
              <w:jc w:val="right"/>
            </w:pPr>
          </w:p>
        </w:tc>
        <w:tc>
          <w:tcPr>
            <w:tcW w:w="2000" w:type="dxa"/>
            <w:tcBorders>
              <w:top w:val="single" w:sz="4" w:space="0" w:color="auto"/>
              <w:bottom w:val="single" w:sz="4" w:space="0" w:color="auto"/>
            </w:tcBorders>
            <w:shd w:val="clear" w:color="auto" w:fill="F2F2F2" w:themeFill="background1" w:themeFillShade="F2"/>
          </w:tcPr>
          <w:p w14:paraId="3488920F" w14:textId="77777777" w:rsidR="00D55AFA" w:rsidRDefault="00D55AFA" w:rsidP="00330050"/>
        </w:tc>
      </w:tr>
      <w:tr w:rsidR="000F2DF4" w:rsidRPr="005114CE" w14:paraId="6F73A3CE" w14:textId="77777777" w:rsidTr="00F94663">
        <w:trPr>
          <w:trHeight w:val="360"/>
        </w:trPr>
        <w:tc>
          <w:tcPr>
            <w:tcW w:w="1072" w:type="dxa"/>
            <w:tcBorders>
              <w:top w:val="single" w:sz="4" w:space="0" w:color="auto"/>
            </w:tcBorders>
          </w:tcPr>
          <w:p w14:paraId="2A74ABEA" w14:textId="50B7BA50" w:rsidR="000F2DF4" w:rsidRPr="005114CE" w:rsidRDefault="00F94663" w:rsidP="00490804">
            <w:r>
              <w:t>Company</w:t>
            </w:r>
            <w:r w:rsidR="000F2DF4" w:rsidRPr="005114CE">
              <w:t xml:space="preserve"> Name</w:t>
            </w:r>
            <w:r w:rsidR="004A4198" w:rsidRPr="005114CE">
              <w:t>:</w:t>
            </w:r>
          </w:p>
        </w:tc>
        <w:tc>
          <w:tcPr>
            <w:tcW w:w="5588" w:type="dxa"/>
            <w:tcBorders>
              <w:top w:val="single" w:sz="4" w:space="0" w:color="auto"/>
              <w:bottom w:val="single" w:sz="4" w:space="0" w:color="auto"/>
            </w:tcBorders>
          </w:tcPr>
          <w:p w14:paraId="58F4038D" w14:textId="77777777" w:rsidR="000F2DF4" w:rsidRPr="009C220D" w:rsidRDefault="000F2DF4" w:rsidP="00F94663">
            <w:pPr>
              <w:pStyle w:val="FieldText"/>
              <w:jc w:val="center"/>
            </w:pPr>
          </w:p>
        </w:tc>
        <w:tc>
          <w:tcPr>
            <w:tcW w:w="1420" w:type="dxa"/>
            <w:tcBorders>
              <w:top w:val="single" w:sz="4" w:space="0" w:color="auto"/>
            </w:tcBorders>
          </w:tcPr>
          <w:p w14:paraId="2439265F" w14:textId="2B3C755E" w:rsidR="000F2DF4" w:rsidRPr="005114CE" w:rsidRDefault="00F962A9" w:rsidP="00F94663">
            <w:pPr>
              <w:pStyle w:val="Heading4"/>
            </w:pPr>
            <w:r>
              <w:t>Contact Name</w:t>
            </w:r>
            <w:r w:rsidR="000F2DF4" w:rsidRPr="005114CE">
              <w:t>:</w:t>
            </w:r>
          </w:p>
        </w:tc>
        <w:tc>
          <w:tcPr>
            <w:tcW w:w="2000" w:type="dxa"/>
            <w:tcBorders>
              <w:top w:val="single" w:sz="4" w:space="0" w:color="auto"/>
              <w:bottom w:val="single" w:sz="4" w:space="0" w:color="auto"/>
            </w:tcBorders>
          </w:tcPr>
          <w:p w14:paraId="3F81BE70" w14:textId="77777777" w:rsidR="000F2DF4" w:rsidRPr="009C220D" w:rsidRDefault="000F2DF4" w:rsidP="00A211B2">
            <w:pPr>
              <w:pStyle w:val="FieldText"/>
            </w:pPr>
          </w:p>
        </w:tc>
      </w:tr>
      <w:tr w:rsidR="000D2539" w:rsidRPr="005114CE" w14:paraId="001BB6D4" w14:textId="77777777" w:rsidTr="00F94663">
        <w:trPr>
          <w:trHeight w:val="360"/>
        </w:trPr>
        <w:tc>
          <w:tcPr>
            <w:tcW w:w="1072" w:type="dxa"/>
          </w:tcPr>
          <w:p w14:paraId="425FFCDD" w14:textId="50DF9D8B" w:rsidR="000D2539" w:rsidRPr="005114CE" w:rsidRDefault="00F94663" w:rsidP="00490804">
            <w:r>
              <w:t>Email</w:t>
            </w:r>
            <w:r w:rsidR="000D2539">
              <w:t>:</w:t>
            </w:r>
          </w:p>
        </w:tc>
        <w:tc>
          <w:tcPr>
            <w:tcW w:w="5588" w:type="dxa"/>
            <w:tcBorders>
              <w:top w:val="single" w:sz="4" w:space="0" w:color="auto"/>
              <w:bottom w:val="single" w:sz="4" w:space="0" w:color="auto"/>
            </w:tcBorders>
          </w:tcPr>
          <w:p w14:paraId="77747AD4" w14:textId="77777777" w:rsidR="000D2539" w:rsidRPr="009C220D" w:rsidRDefault="000D2539" w:rsidP="00F94663">
            <w:pPr>
              <w:pStyle w:val="FieldText"/>
              <w:jc w:val="center"/>
            </w:pPr>
          </w:p>
        </w:tc>
        <w:tc>
          <w:tcPr>
            <w:tcW w:w="1420" w:type="dxa"/>
          </w:tcPr>
          <w:p w14:paraId="4A992155" w14:textId="77777777" w:rsidR="000D2539" w:rsidRPr="005114CE" w:rsidRDefault="000D2539" w:rsidP="00F94663">
            <w:pPr>
              <w:pStyle w:val="Heading4"/>
            </w:pPr>
            <w:r w:rsidRPr="005114CE">
              <w:t>Phone:</w:t>
            </w:r>
          </w:p>
        </w:tc>
        <w:tc>
          <w:tcPr>
            <w:tcW w:w="2000" w:type="dxa"/>
            <w:tcBorders>
              <w:top w:val="single" w:sz="4" w:space="0" w:color="auto"/>
              <w:bottom w:val="single" w:sz="4" w:space="0" w:color="auto"/>
            </w:tcBorders>
          </w:tcPr>
          <w:p w14:paraId="6FA09FB4" w14:textId="77777777" w:rsidR="000D2539" w:rsidRPr="009C220D" w:rsidRDefault="000D2539" w:rsidP="00682C69">
            <w:pPr>
              <w:pStyle w:val="FieldText"/>
            </w:pPr>
          </w:p>
        </w:tc>
      </w:tr>
      <w:tr w:rsidR="00D55AFA" w:rsidRPr="005114CE" w14:paraId="274F71F9" w14:textId="77777777" w:rsidTr="0051596C">
        <w:trPr>
          <w:trHeight w:hRule="exact" w:val="316"/>
        </w:trPr>
        <w:tc>
          <w:tcPr>
            <w:tcW w:w="1072" w:type="dxa"/>
            <w:tcBorders>
              <w:top w:val="single" w:sz="4" w:space="0" w:color="auto"/>
              <w:bottom w:val="single" w:sz="4" w:space="0" w:color="auto"/>
            </w:tcBorders>
            <w:shd w:val="clear" w:color="auto" w:fill="F2F2F2" w:themeFill="background1" w:themeFillShade="F2"/>
          </w:tcPr>
          <w:p w14:paraId="5786D3F0"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A7D91F3" w14:textId="77777777" w:rsidR="00D55AFA" w:rsidRDefault="00D55AFA" w:rsidP="00F94663">
            <w:pPr>
              <w:jc w:val="center"/>
            </w:pPr>
          </w:p>
        </w:tc>
        <w:tc>
          <w:tcPr>
            <w:tcW w:w="1420" w:type="dxa"/>
            <w:tcBorders>
              <w:top w:val="single" w:sz="4" w:space="0" w:color="auto"/>
              <w:bottom w:val="single" w:sz="4" w:space="0" w:color="auto"/>
            </w:tcBorders>
            <w:shd w:val="clear" w:color="auto" w:fill="F2F2F2" w:themeFill="background1" w:themeFillShade="F2"/>
          </w:tcPr>
          <w:p w14:paraId="6E550977" w14:textId="77777777" w:rsidR="00D55AFA" w:rsidRDefault="00D55AFA" w:rsidP="00F94663">
            <w:pPr>
              <w:jc w:val="right"/>
            </w:pPr>
          </w:p>
        </w:tc>
        <w:tc>
          <w:tcPr>
            <w:tcW w:w="2000" w:type="dxa"/>
            <w:tcBorders>
              <w:top w:val="single" w:sz="4" w:space="0" w:color="auto"/>
              <w:bottom w:val="single" w:sz="4" w:space="0" w:color="auto"/>
            </w:tcBorders>
            <w:shd w:val="clear" w:color="auto" w:fill="F2F2F2" w:themeFill="background1" w:themeFillShade="F2"/>
          </w:tcPr>
          <w:p w14:paraId="4F59138A" w14:textId="77777777" w:rsidR="00D55AFA" w:rsidRDefault="00D55AFA" w:rsidP="00330050"/>
        </w:tc>
      </w:tr>
      <w:tr w:rsidR="00F94663" w:rsidRPr="005114CE" w14:paraId="0D9D01C9" w14:textId="77777777" w:rsidTr="00F94663">
        <w:trPr>
          <w:trHeight w:val="360"/>
        </w:trPr>
        <w:tc>
          <w:tcPr>
            <w:tcW w:w="1072" w:type="dxa"/>
            <w:tcBorders>
              <w:top w:val="single" w:sz="4" w:space="0" w:color="auto"/>
            </w:tcBorders>
          </w:tcPr>
          <w:p w14:paraId="2DD412F5" w14:textId="650C4309" w:rsidR="00F94663" w:rsidRPr="005114CE" w:rsidRDefault="00F94663" w:rsidP="00F94663">
            <w:r>
              <w:t>Company</w:t>
            </w:r>
            <w:r w:rsidRPr="005114CE">
              <w:t xml:space="preserve"> Name:</w:t>
            </w:r>
          </w:p>
        </w:tc>
        <w:tc>
          <w:tcPr>
            <w:tcW w:w="5588" w:type="dxa"/>
            <w:tcBorders>
              <w:top w:val="single" w:sz="4" w:space="0" w:color="auto"/>
              <w:bottom w:val="single" w:sz="4" w:space="0" w:color="auto"/>
            </w:tcBorders>
          </w:tcPr>
          <w:p w14:paraId="3BE80F01" w14:textId="77777777" w:rsidR="00F94663" w:rsidRPr="009C220D" w:rsidRDefault="00F94663" w:rsidP="00F94663">
            <w:pPr>
              <w:pStyle w:val="FieldText"/>
              <w:keepLines/>
              <w:jc w:val="center"/>
            </w:pPr>
          </w:p>
        </w:tc>
        <w:tc>
          <w:tcPr>
            <w:tcW w:w="1420" w:type="dxa"/>
            <w:tcBorders>
              <w:top w:val="single" w:sz="4" w:space="0" w:color="auto"/>
            </w:tcBorders>
          </w:tcPr>
          <w:p w14:paraId="50947693" w14:textId="076355B3" w:rsidR="00F94663" w:rsidRPr="005114CE" w:rsidRDefault="00F94663" w:rsidP="00F94663">
            <w:pPr>
              <w:pStyle w:val="Heading4"/>
            </w:pPr>
            <w:r>
              <w:t>Contact Name</w:t>
            </w:r>
            <w:r w:rsidRPr="005114CE">
              <w:t>:</w:t>
            </w:r>
          </w:p>
        </w:tc>
        <w:tc>
          <w:tcPr>
            <w:tcW w:w="2000" w:type="dxa"/>
            <w:tcBorders>
              <w:top w:val="single" w:sz="4" w:space="0" w:color="auto"/>
              <w:bottom w:val="single" w:sz="4" w:space="0" w:color="auto"/>
            </w:tcBorders>
          </w:tcPr>
          <w:p w14:paraId="6A95BDBE" w14:textId="77777777" w:rsidR="00F94663" w:rsidRPr="009C220D" w:rsidRDefault="00F94663" w:rsidP="00F94663">
            <w:pPr>
              <w:pStyle w:val="FieldText"/>
              <w:keepLines/>
            </w:pPr>
          </w:p>
        </w:tc>
      </w:tr>
      <w:tr w:rsidR="000D2539" w:rsidRPr="005114CE" w14:paraId="656C1236" w14:textId="77777777" w:rsidTr="00F94663">
        <w:trPr>
          <w:trHeight w:val="360"/>
        </w:trPr>
        <w:tc>
          <w:tcPr>
            <w:tcW w:w="1072" w:type="dxa"/>
          </w:tcPr>
          <w:p w14:paraId="5B5A34BD" w14:textId="63BDE68B" w:rsidR="000D2539" w:rsidRPr="005114CE" w:rsidRDefault="00F94663" w:rsidP="00490804">
            <w:r>
              <w:t>Email:</w:t>
            </w:r>
          </w:p>
        </w:tc>
        <w:tc>
          <w:tcPr>
            <w:tcW w:w="5588" w:type="dxa"/>
            <w:tcBorders>
              <w:top w:val="single" w:sz="4" w:space="0" w:color="auto"/>
              <w:bottom w:val="single" w:sz="4" w:space="0" w:color="auto"/>
            </w:tcBorders>
          </w:tcPr>
          <w:p w14:paraId="2EA623C2" w14:textId="77777777" w:rsidR="000D2539" w:rsidRPr="009C220D" w:rsidRDefault="000D2539" w:rsidP="00F94663">
            <w:pPr>
              <w:pStyle w:val="FieldText"/>
              <w:keepLines/>
              <w:jc w:val="center"/>
            </w:pPr>
          </w:p>
        </w:tc>
        <w:tc>
          <w:tcPr>
            <w:tcW w:w="1420" w:type="dxa"/>
          </w:tcPr>
          <w:p w14:paraId="36B68EF0" w14:textId="77777777" w:rsidR="000D2539" w:rsidRPr="005114CE" w:rsidRDefault="000D2539" w:rsidP="00F94663">
            <w:pPr>
              <w:pStyle w:val="Heading4"/>
            </w:pPr>
            <w:r w:rsidRPr="005114CE">
              <w:t>Phone:</w:t>
            </w:r>
          </w:p>
        </w:tc>
        <w:tc>
          <w:tcPr>
            <w:tcW w:w="2000" w:type="dxa"/>
            <w:tcBorders>
              <w:top w:val="single" w:sz="4" w:space="0" w:color="auto"/>
              <w:bottom w:val="single" w:sz="4" w:space="0" w:color="auto"/>
            </w:tcBorders>
          </w:tcPr>
          <w:p w14:paraId="14964F47" w14:textId="77777777" w:rsidR="000D2539" w:rsidRPr="009C220D" w:rsidRDefault="000D2539" w:rsidP="00607FED">
            <w:pPr>
              <w:pStyle w:val="FieldText"/>
              <w:keepLines/>
            </w:pPr>
          </w:p>
        </w:tc>
      </w:tr>
    </w:tbl>
    <w:p w14:paraId="569E66FC" w14:textId="15E1B461" w:rsidR="00F94663" w:rsidRDefault="00F94663" w:rsidP="00C92A3C"/>
    <w:p w14:paraId="0ED1B71F" w14:textId="77777777" w:rsidR="00F94663" w:rsidRDefault="00F94663" w:rsidP="00C92A3C"/>
    <w:p w14:paraId="15805B0D" w14:textId="77777777" w:rsidR="00871876" w:rsidRDefault="00871876" w:rsidP="00871876">
      <w:pPr>
        <w:pStyle w:val="Heading2"/>
      </w:pPr>
      <w:r w:rsidRPr="009C220D">
        <w:t>Disclaimer and Signature</w:t>
      </w:r>
    </w:p>
    <w:p w14:paraId="0A979377" w14:textId="73199A9A" w:rsidR="000008CF" w:rsidRDefault="000008CF" w:rsidP="00490804">
      <w:pPr>
        <w:pStyle w:val="Italic"/>
      </w:pPr>
      <w:r w:rsidRPr="0051596C">
        <w:rPr>
          <w:b/>
          <w:bCs/>
        </w:rPr>
        <w:t>TERMS OF SALE</w:t>
      </w:r>
      <w:r>
        <w:t xml:space="preserve"> - All Essence Transport Corp (“ETC”) services are sold FOB shipping point. Payment terms are</w:t>
      </w:r>
      <w:r w:rsidR="0051596C">
        <w:t xml:space="preserve"> </w:t>
      </w:r>
      <w:r>
        <w:t>calculated from invoice date</w:t>
      </w:r>
      <w:r w:rsidR="0051596C">
        <w:t xml:space="preserve"> and agree that all purchases will be paid according to the stated terms on the invoice</w:t>
      </w:r>
      <w:r>
        <w:t>. A service charge of 1.5% per month will be charged on all past due invoices. Deductions from payments for any reason will not be allowed unless “ETC” has issued a credit memo.</w:t>
      </w:r>
    </w:p>
    <w:p w14:paraId="11C8B239" w14:textId="0416AE9E" w:rsidR="00762003" w:rsidRDefault="0051596C" w:rsidP="00762003">
      <w:pPr>
        <w:pStyle w:val="Italic"/>
      </w:pPr>
      <w:r w:rsidRPr="00762003">
        <w:t xml:space="preserve">Applicant certifies that the information above and all information accompanying this application is true and correct. Applicant authorizes “ETC” to solicit and obtain credit information from the references above and from any other source. </w:t>
      </w:r>
      <w:r w:rsidR="00762003" w:rsidRPr="00762003">
        <w:t>A</w:t>
      </w:r>
      <w:r w:rsidRPr="00762003">
        <w:t xml:space="preserve">pplicant authorizes the references above and all other credit sources to disclose credit information to “ETC”. </w:t>
      </w:r>
      <w:r w:rsidR="00762003" w:rsidRPr="00762003">
        <w:t xml:space="preserve">Applicant authorizes “ETC” to obtain such credit reports </w:t>
      </w:r>
      <w:r w:rsidR="00762003">
        <w:t>or other information as they deem necessary for granting and monitoring credit risk as it pertains to this application.</w:t>
      </w:r>
    </w:p>
    <w:p w14:paraId="371FE7DC" w14:textId="77777777" w:rsidR="003537BB" w:rsidRPr="00871876" w:rsidRDefault="003537BB" w:rsidP="00490804">
      <w:pPr>
        <w:pStyle w:val="Italic"/>
      </w:pPr>
    </w:p>
    <w:tbl>
      <w:tblPr>
        <w:tblStyle w:val="PlainTable3"/>
        <w:tblW w:w="5000" w:type="pct"/>
        <w:tblLayout w:type="fixed"/>
        <w:tblLook w:val="0620" w:firstRow="1" w:lastRow="0" w:firstColumn="0" w:lastColumn="0" w:noHBand="1" w:noVBand="1"/>
      </w:tblPr>
      <w:tblGrid>
        <w:gridCol w:w="1134"/>
        <w:gridCol w:w="6083"/>
        <w:gridCol w:w="674"/>
        <w:gridCol w:w="2189"/>
      </w:tblGrid>
      <w:tr w:rsidR="000D2539" w:rsidRPr="005114CE" w14:paraId="598B2F86" w14:textId="77777777" w:rsidTr="004903E7">
        <w:trPr>
          <w:cnfStyle w:val="100000000000" w:firstRow="1" w:lastRow="0" w:firstColumn="0" w:lastColumn="0" w:oddVBand="0" w:evenVBand="0" w:oddHBand="0" w:evenHBand="0" w:firstRowFirstColumn="0" w:firstRowLastColumn="0" w:lastRowFirstColumn="0" w:lastRowLastColumn="0"/>
          <w:trHeight w:val="713"/>
        </w:trPr>
        <w:tc>
          <w:tcPr>
            <w:tcW w:w="1134" w:type="dxa"/>
          </w:tcPr>
          <w:p w14:paraId="318113C9" w14:textId="13DBD1EF" w:rsidR="000D2539" w:rsidRPr="005114CE" w:rsidRDefault="003537BB" w:rsidP="00490804">
            <w:r>
              <w:t xml:space="preserve">Officer </w:t>
            </w:r>
            <w:r w:rsidR="000D2539" w:rsidRPr="005114CE">
              <w:t>Signature:</w:t>
            </w:r>
          </w:p>
        </w:tc>
        <w:tc>
          <w:tcPr>
            <w:tcW w:w="6083" w:type="dxa"/>
            <w:tcBorders>
              <w:bottom w:val="single" w:sz="4" w:space="0" w:color="auto"/>
            </w:tcBorders>
          </w:tcPr>
          <w:p w14:paraId="3FE0D5BE" w14:textId="77777777" w:rsidR="000D2539" w:rsidRPr="005114CE" w:rsidRDefault="000D2539" w:rsidP="003537BB">
            <w:pPr>
              <w:pStyle w:val="FieldText"/>
              <w:jc w:val="center"/>
            </w:pPr>
          </w:p>
        </w:tc>
        <w:tc>
          <w:tcPr>
            <w:tcW w:w="674" w:type="dxa"/>
          </w:tcPr>
          <w:p w14:paraId="2F74BE0E" w14:textId="77777777" w:rsidR="000D2539" w:rsidRPr="005114CE" w:rsidRDefault="000D2539" w:rsidP="00C92A3C">
            <w:pPr>
              <w:pStyle w:val="Heading4"/>
            </w:pPr>
            <w:r w:rsidRPr="005114CE">
              <w:t>Date:</w:t>
            </w:r>
          </w:p>
        </w:tc>
        <w:tc>
          <w:tcPr>
            <w:tcW w:w="2189" w:type="dxa"/>
            <w:tcBorders>
              <w:bottom w:val="single" w:sz="4" w:space="0" w:color="auto"/>
            </w:tcBorders>
          </w:tcPr>
          <w:p w14:paraId="2CABE55F" w14:textId="77777777" w:rsidR="000D2539" w:rsidRPr="005114CE" w:rsidRDefault="000D2539" w:rsidP="00682C69">
            <w:pPr>
              <w:pStyle w:val="FieldText"/>
            </w:pPr>
          </w:p>
        </w:tc>
      </w:tr>
      <w:tr w:rsidR="00F8279C" w:rsidRPr="005114CE" w14:paraId="65BE4002" w14:textId="77777777" w:rsidTr="00130792">
        <w:trPr>
          <w:trHeight w:val="705"/>
        </w:trPr>
        <w:tc>
          <w:tcPr>
            <w:tcW w:w="1134" w:type="dxa"/>
          </w:tcPr>
          <w:p w14:paraId="2D4380E4" w14:textId="3B792590" w:rsidR="00F8279C" w:rsidRPr="005114CE" w:rsidRDefault="003537BB" w:rsidP="00490804">
            <w:r>
              <w:t>Print Name:</w:t>
            </w:r>
          </w:p>
        </w:tc>
        <w:tc>
          <w:tcPr>
            <w:tcW w:w="6083" w:type="dxa"/>
            <w:tcBorders>
              <w:top w:val="single" w:sz="4" w:space="0" w:color="auto"/>
              <w:bottom w:val="single" w:sz="4" w:space="0" w:color="auto"/>
            </w:tcBorders>
          </w:tcPr>
          <w:p w14:paraId="11B4868B" w14:textId="77777777" w:rsidR="00F8279C" w:rsidRPr="005114CE" w:rsidRDefault="00F8279C" w:rsidP="003537BB">
            <w:pPr>
              <w:pStyle w:val="FieldText"/>
              <w:jc w:val="center"/>
            </w:pPr>
          </w:p>
        </w:tc>
        <w:tc>
          <w:tcPr>
            <w:tcW w:w="674" w:type="dxa"/>
          </w:tcPr>
          <w:p w14:paraId="559A428F" w14:textId="77777777" w:rsidR="00F8279C" w:rsidRPr="005114CE" w:rsidRDefault="00F8279C" w:rsidP="00C92A3C">
            <w:pPr>
              <w:pStyle w:val="Heading4"/>
            </w:pPr>
          </w:p>
        </w:tc>
        <w:tc>
          <w:tcPr>
            <w:tcW w:w="2189" w:type="dxa"/>
            <w:tcBorders>
              <w:top w:val="single" w:sz="4" w:space="0" w:color="auto"/>
              <w:bottom w:val="single" w:sz="4" w:space="0" w:color="auto"/>
            </w:tcBorders>
          </w:tcPr>
          <w:p w14:paraId="19F84D68" w14:textId="77777777" w:rsidR="00F8279C" w:rsidRPr="005114CE" w:rsidRDefault="00F8279C" w:rsidP="00682C69">
            <w:pPr>
              <w:pStyle w:val="FieldText"/>
            </w:pPr>
          </w:p>
        </w:tc>
      </w:tr>
      <w:tr w:rsidR="00130792" w:rsidRPr="005114CE" w14:paraId="50CE3071" w14:textId="77777777" w:rsidTr="004903E7">
        <w:trPr>
          <w:trHeight w:val="705"/>
        </w:trPr>
        <w:tc>
          <w:tcPr>
            <w:tcW w:w="1134" w:type="dxa"/>
          </w:tcPr>
          <w:p w14:paraId="36F17970" w14:textId="0920DF29" w:rsidR="00130792" w:rsidRDefault="00130792" w:rsidP="00490804">
            <w:r>
              <w:t>Title:</w:t>
            </w:r>
          </w:p>
        </w:tc>
        <w:tc>
          <w:tcPr>
            <w:tcW w:w="6083" w:type="dxa"/>
            <w:tcBorders>
              <w:top w:val="single" w:sz="4" w:space="0" w:color="auto"/>
              <w:bottom w:val="single" w:sz="4" w:space="0" w:color="auto"/>
            </w:tcBorders>
          </w:tcPr>
          <w:p w14:paraId="68CC7CA0" w14:textId="77777777" w:rsidR="00130792" w:rsidRPr="005114CE" w:rsidRDefault="00130792" w:rsidP="003537BB">
            <w:pPr>
              <w:pStyle w:val="FieldText"/>
              <w:jc w:val="center"/>
            </w:pPr>
          </w:p>
        </w:tc>
        <w:tc>
          <w:tcPr>
            <w:tcW w:w="674" w:type="dxa"/>
          </w:tcPr>
          <w:p w14:paraId="07D5F626" w14:textId="77777777" w:rsidR="00130792" w:rsidRPr="005114CE" w:rsidRDefault="00130792" w:rsidP="00C92A3C">
            <w:pPr>
              <w:pStyle w:val="Heading4"/>
            </w:pPr>
          </w:p>
        </w:tc>
        <w:tc>
          <w:tcPr>
            <w:tcW w:w="2189" w:type="dxa"/>
            <w:tcBorders>
              <w:top w:val="single" w:sz="4" w:space="0" w:color="auto"/>
            </w:tcBorders>
          </w:tcPr>
          <w:p w14:paraId="3650B21F" w14:textId="77777777" w:rsidR="00130792" w:rsidRPr="005114CE" w:rsidRDefault="00130792" w:rsidP="00682C69">
            <w:pPr>
              <w:pStyle w:val="FieldText"/>
            </w:pPr>
          </w:p>
        </w:tc>
      </w:tr>
    </w:tbl>
    <w:p w14:paraId="4BAB027E" w14:textId="77777777" w:rsidR="005F6E87" w:rsidRPr="004E34C6" w:rsidRDefault="005F6E87" w:rsidP="004E34C6"/>
    <w:sectPr w:rsidR="005F6E87" w:rsidRPr="004E34C6" w:rsidSect="003F36E0">
      <w:headerReference w:type="default" r:id="rId11"/>
      <w:footerReference w:type="default" r:id="rId12"/>
      <w:pgSz w:w="12240" w:h="15840"/>
      <w:pgMar w:top="1080"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AEED" w14:textId="77777777" w:rsidR="00461C73" w:rsidRDefault="00461C73" w:rsidP="00176E67">
      <w:r>
        <w:separator/>
      </w:r>
    </w:p>
  </w:endnote>
  <w:endnote w:type="continuationSeparator" w:id="0">
    <w:p w14:paraId="469B3D4F" w14:textId="77777777" w:rsidR="00461C73" w:rsidRDefault="00461C7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D110A3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3DFD" w14:textId="77777777" w:rsidR="00461C73" w:rsidRDefault="00461C73" w:rsidP="00176E67">
      <w:r>
        <w:separator/>
      </w:r>
    </w:p>
  </w:footnote>
  <w:footnote w:type="continuationSeparator" w:id="0">
    <w:p w14:paraId="56EE42B3" w14:textId="77777777" w:rsidR="00461C73" w:rsidRDefault="00461C7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2029" w14:textId="5BD1CDDA" w:rsidR="003F36E0" w:rsidRDefault="003F36E0">
    <w:pPr>
      <w:pStyle w:val="Header"/>
    </w:pPr>
  </w:p>
  <w:p w14:paraId="5E8DF523" w14:textId="77777777" w:rsidR="003F36E0" w:rsidRDefault="003F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624994285">
    <w:abstractNumId w:val="9"/>
  </w:num>
  <w:num w:numId="2" w16cid:durableId="794756363">
    <w:abstractNumId w:val="7"/>
  </w:num>
  <w:num w:numId="3" w16cid:durableId="306058237">
    <w:abstractNumId w:val="6"/>
  </w:num>
  <w:num w:numId="4" w16cid:durableId="2068263056">
    <w:abstractNumId w:val="5"/>
  </w:num>
  <w:num w:numId="5" w16cid:durableId="680664368">
    <w:abstractNumId w:val="4"/>
  </w:num>
  <w:num w:numId="6" w16cid:durableId="397677939">
    <w:abstractNumId w:val="8"/>
  </w:num>
  <w:num w:numId="7" w16cid:durableId="86078112">
    <w:abstractNumId w:val="3"/>
  </w:num>
  <w:num w:numId="8" w16cid:durableId="1070424864">
    <w:abstractNumId w:val="2"/>
  </w:num>
  <w:num w:numId="9" w16cid:durableId="357656917">
    <w:abstractNumId w:val="1"/>
  </w:num>
  <w:num w:numId="10" w16cid:durableId="176542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73"/>
    <w:rsid w:val="000008CF"/>
    <w:rsid w:val="000071F7"/>
    <w:rsid w:val="00010B00"/>
    <w:rsid w:val="0002798A"/>
    <w:rsid w:val="00083002"/>
    <w:rsid w:val="00087B85"/>
    <w:rsid w:val="000A01F1"/>
    <w:rsid w:val="000C1163"/>
    <w:rsid w:val="000C797A"/>
    <w:rsid w:val="000D2539"/>
    <w:rsid w:val="000D2BB8"/>
    <w:rsid w:val="000F2DF4"/>
    <w:rsid w:val="000F6783"/>
    <w:rsid w:val="00120C95"/>
    <w:rsid w:val="00130792"/>
    <w:rsid w:val="0014663E"/>
    <w:rsid w:val="00176E67"/>
    <w:rsid w:val="00180664"/>
    <w:rsid w:val="00183C2D"/>
    <w:rsid w:val="001903F7"/>
    <w:rsid w:val="0019395E"/>
    <w:rsid w:val="001D6B76"/>
    <w:rsid w:val="00211828"/>
    <w:rsid w:val="00250014"/>
    <w:rsid w:val="00275BB5"/>
    <w:rsid w:val="00286F6A"/>
    <w:rsid w:val="00291C8C"/>
    <w:rsid w:val="002A1ECE"/>
    <w:rsid w:val="002A2510"/>
    <w:rsid w:val="002A6FA9"/>
    <w:rsid w:val="002B4D1D"/>
    <w:rsid w:val="002B6910"/>
    <w:rsid w:val="002C10B1"/>
    <w:rsid w:val="002D0A03"/>
    <w:rsid w:val="002D222A"/>
    <w:rsid w:val="003076FD"/>
    <w:rsid w:val="00317005"/>
    <w:rsid w:val="00330050"/>
    <w:rsid w:val="00335259"/>
    <w:rsid w:val="003537BB"/>
    <w:rsid w:val="003929F1"/>
    <w:rsid w:val="003A1B63"/>
    <w:rsid w:val="003A41A1"/>
    <w:rsid w:val="003B2326"/>
    <w:rsid w:val="003F36E0"/>
    <w:rsid w:val="00400251"/>
    <w:rsid w:val="00437ED0"/>
    <w:rsid w:val="00440CD8"/>
    <w:rsid w:val="00443837"/>
    <w:rsid w:val="00447DAA"/>
    <w:rsid w:val="00450F66"/>
    <w:rsid w:val="00461739"/>
    <w:rsid w:val="00461C73"/>
    <w:rsid w:val="00467865"/>
    <w:rsid w:val="00474E91"/>
    <w:rsid w:val="00484433"/>
    <w:rsid w:val="0048685F"/>
    <w:rsid w:val="004903E7"/>
    <w:rsid w:val="00490804"/>
    <w:rsid w:val="004A1437"/>
    <w:rsid w:val="004A4198"/>
    <w:rsid w:val="004A54EA"/>
    <w:rsid w:val="004A5FE7"/>
    <w:rsid w:val="004B0578"/>
    <w:rsid w:val="004E34C6"/>
    <w:rsid w:val="004F62AD"/>
    <w:rsid w:val="00501AE8"/>
    <w:rsid w:val="00504B65"/>
    <w:rsid w:val="005114CE"/>
    <w:rsid w:val="0051596C"/>
    <w:rsid w:val="0052122B"/>
    <w:rsid w:val="005557F6"/>
    <w:rsid w:val="00563778"/>
    <w:rsid w:val="005B4AE2"/>
    <w:rsid w:val="005E63CC"/>
    <w:rsid w:val="005F6E87"/>
    <w:rsid w:val="00602863"/>
    <w:rsid w:val="00607FED"/>
    <w:rsid w:val="00613129"/>
    <w:rsid w:val="00617C65"/>
    <w:rsid w:val="0063459A"/>
    <w:rsid w:val="0066126B"/>
    <w:rsid w:val="0066724F"/>
    <w:rsid w:val="00682C69"/>
    <w:rsid w:val="006D2635"/>
    <w:rsid w:val="006D779C"/>
    <w:rsid w:val="006E4F63"/>
    <w:rsid w:val="006E729E"/>
    <w:rsid w:val="00722A00"/>
    <w:rsid w:val="00724FA4"/>
    <w:rsid w:val="007325A9"/>
    <w:rsid w:val="0075451A"/>
    <w:rsid w:val="00756F4E"/>
    <w:rsid w:val="007602AC"/>
    <w:rsid w:val="00762003"/>
    <w:rsid w:val="00774B67"/>
    <w:rsid w:val="0078231E"/>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768ED"/>
    <w:rsid w:val="0088782D"/>
    <w:rsid w:val="008B7081"/>
    <w:rsid w:val="008D7A67"/>
    <w:rsid w:val="008F2F8A"/>
    <w:rsid w:val="008F5BCD"/>
    <w:rsid w:val="00902964"/>
    <w:rsid w:val="00911B41"/>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5EF0"/>
    <w:rsid w:val="00A94ACC"/>
    <w:rsid w:val="00AA2EA7"/>
    <w:rsid w:val="00AE6FA4"/>
    <w:rsid w:val="00B03907"/>
    <w:rsid w:val="00B11811"/>
    <w:rsid w:val="00B311E1"/>
    <w:rsid w:val="00B4735C"/>
    <w:rsid w:val="00B579DF"/>
    <w:rsid w:val="00B90EC2"/>
    <w:rsid w:val="00BA268F"/>
    <w:rsid w:val="00BB2DB4"/>
    <w:rsid w:val="00BC07E3"/>
    <w:rsid w:val="00BD103E"/>
    <w:rsid w:val="00BE0D14"/>
    <w:rsid w:val="00BE3A63"/>
    <w:rsid w:val="00BF44E2"/>
    <w:rsid w:val="00C079CA"/>
    <w:rsid w:val="00C349F1"/>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0B3"/>
    <w:rsid w:val="00F536E7"/>
    <w:rsid w:val="00F8279C"/>
    <w:rsid w:val="00F83033"/>
    <w:rsid w:val="00F94663"/>
    <w:rsid w:val="00F962A9"/>
    <w:rsid w:val="00F966AA"/>
    <w:rsid w:val="00FB538F"/>
    <w:rsid w:val="00FC3071"/>
    <w:rsid w:val="00FD4E6F"/>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33719"/>
  <w15:docId w15:val="{295780BE-118F-43D3-B380-9928694F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181</TotalTime>
  <Pages>2</Pages>
  <Words>342</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Credit application</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Jeff Liddell</dc:creator>
  <cp:lastModifiedBy>Jeff Liddell</cp:lastModifiedBy>
  <cp:revision>18</cp:revision>
  <cp:lastPrinted>2002-05-23T18:14:00Z</cp:lastPrinted>
  <dcterms:created xsi:type="dcterms:W3CDTF">2020-10-27T01:43:00Z</dcterms:created>
  <dcterms:modified xsi:type="dcterms:W3CDTF">2023-06-05T17:17:00Z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